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E0" w:rsidRPr="00F06806" w:rsidRDefault="00E42EE0" w:rsidP="006148E3">
      <w:pPr>
        <w:ind w:left="4820"/>
        <w:jc w:val="both"/>
        <w:rPr>
          <w:sz w:val="22"/>
          <w:szCs w:val="22"/>
        </w:rPr>
      </w:pPr>
    </w:p>
    <w:p w:rsidR="00270599" w:rsidRPr="00A83DC6" w:rsidRDefault="00270599" w:rsidP="00270599">
      <w:pPr>
        <w:spacing w:after="1" w:line="220" w:lineRule="atLeast"/>
        <w:jc w:val="both"/>
        <w:rPr>
          <w:sz w:val="22"/>
          <w:szCs w:val="22"/>
        </w:rPr>
      </w:pPr>
    </w:p>
    <w:p w:rsidR="00270599" w:rsidRPr="00270599" w:rsidRDefault="00270599" w:rsidP="00270599">
      <w:pPr>
        <w:spacing w:after="1" w:line="200" w:lineRule="atLeast"/>
        <w:jc w:val="right"/>
        <w:rPr>
          <w:b/>
          <w:sz w:val="22"/>
          <w:szCs w:val="22"/>
        </w:rPr>
      </w:pPr>
      <w:r w:rsidRPr="00270599">
        <w:rPr>
          <w:b/>
          <w:sz w:val="22"/>
          <w:szCs w:val="22"/>
        </w:rPr>
        <w:t>УТВЕРЖДЕНО</w:t>
      </w:r>
    </w:p>
    <w:p w:rsidR="00666506" w:rsidRDefault="00666506" w:rsidP="00270599">
      <w:pPr>
        <w:spacing w:after="1" w:line="200" w:lineRule="atLeast"/>
        <w:jc w:val="right"/>
        <w:rPr>
          <w:sz w:val="22"/>
          <w:szCs w:val="22"/>
        </w:rPr>
      </w:pPr>
      <w:r>
        <w:rPr>
          <w:sz w:val="22"/>
          <w:szCs w:val="22"/>
        </w:rPr>
        <w:t xml:space="preserve">Протокол заседания </w:t>
      </w:r>
    </w:p>
    <w:p w:rsidR="00270599" w:rsidRPr="00A83DC6" w:rsidRDefault="00666506" w:rsidP="00270599">
      <w:pPr>
        <w:spacing w:after="1" w:line="200" w:lineRule="atLeast"/>
        <w:jc w:val="right"/>
        <w:rPr>
          <w:sz w:val="22"/>
          <w:szCs w:val="22"/>
        </w:rPr>
      </w:pPr>
      <w:r w:rsidRPr="00666506">
        <w:rPr>
          <w:sz w:val="22"/>
          <w:szCs w:val="22"/>
          <w:u w:val="single"/>
        </w:rPr>
        <w:t>наблюдательного совета №6 от 26.10.2018г</w:t>
      </w:r>
      <w:r>
        <w:rPr>
          <w:sz w:val="22"/>
          <w:szCs w:val="22"/>
        </w:rPr>
        <w:t>.</w:t>
      </w:r>
    </w:p>
    <w:p w:rsidR="00270599" w:rsidRPr="00666506" w:rsidRDefault="00666506" w:rsidP="00666506">
      <w:pPr>
        <w:spacing w:after="1" w:line="200" w:lineRule="atLeast"/>
        <w:jc w:val="center"/>
        <w:rPr>
          <w:u w:val="single"/>
        </w:rPr>
      </w:pPr>
      <w:r w:rsidRPr="00666506">
        <w:t xml:space="preserve">                                                                               </w:t>
      </w:r>
      <w:r>
        <w:t xml:space="preserve">                              </w:t>
      </w:r>
      <w:r w:rsidRPr="00666506">
        <w:t xml:space="preserve"> </w:t>
      </w:r>
      <w:r w:rsidR="00270599" w:rsidRPr="00666506">
        <w:rPr>
          <w:u w:val="single"/>
        </w:rPr>
        <w:t>(реквизиты</w:t>
      </w:r>
      <w:r w:rsidRPr="00666506">
        <w:rPr>
          <w:u w:val="single"/>
        </w:rPr>
        <w:t xml:space="preserve"> </w:t>
      </w:r>
      <w:r w:rsidR="00270599" w:rsidRPr="00666506">
        <w:rPr>
          <w:u w:val="single"/>
        </w:rPr>
        <w:t>протокола наблюдательного совета)</w:t>
      </w:r>
    </w:p>
    <w:p w:rsidR="00270599" w:rsidRPr="00A83DC6" w:rsidRDefault="00270599" w:rsidP="00270599">
      <w:pPr>
        <w:spacing w:after="1" w:line="200" w:lineRule="atLeast"/>
        <w:jc w:val="right"/>
        <w:rPr>
          <w:sz w:val="22"/>
          <w:szCs w:val="22"/>
        </w:rPr>
      </w:pPr>
    </w:p>
    <w:p w:rsidR="00270599" w:rsidRPr="00A83DC6" w:rsidRDefault="00666506" w:rsidP="00270599">
      <w:pPr>
        <w:spacing w:after="1" w:line="200" w:lineRule="atLeast"/>
        <w:jc w:val="right"/>
        <w:rPr>
          <w:sz w:val="22"/>
          <w:szCs w:val="22"/>
        </w:rPr>
      </w:pPr>
      <w:proofErr w:type="spellStart"/>
      <w:r>
        <w:rPr>
          <w:sz w:val="22"/>
          <w:szCs w:val="22"/>
        </w:rPr>
        <w:t>__________________________</w:t>
      </w:r>
      <w:r w:rsidRPr="00666506">
        <w:rPr>
          <w:sz w:val="22"/>
          <w:szCs w:val="22"/>
          <w:u w:val="single"/>
        </w:rPr>
        <w:t>Травин</w:t>
      </w:r>
      <w:proofErr w:type="spellEnd"/>
      <w:r w:rsidRPr="00666506">
        <w:rPr>
          <w:sz w:val="22"/>
          <w:szCs w:val="22"/>
          <w:u w:val="single"/>
        </w:rPr>
        <w:t xml:space="preserve"> С. Н.</w:t>
      </w:r>
    </w:p>
    <w:p w:rsidR="00666506" w:rsidRPr="00666506" w:rsidRDefault="00666506" w:rsidP="00270599">
      <w:pPr>
        <w:spacing w:after="1" w:line="200" w:lineRule="atLeast"/>
        <w:jc w:val="right"/>
      </w:pPr>
      <w:proofErr w:type="gramStart"/>
      <w:r w:rsidRPr="00666506">
        <w:t>(подпись, Ф.И.О</w:t>
      </w:r>
      <w:proofErr w:type="gramEnd"/>
    </w:p>
    <w:p w:rsidR="00270599" w:rsidRPr="00666506" w:rsidRDefault="00666506" w:rsidP="00270599">
      <w:pPr>
        <w:spacing w:after="1" w:line="200" w:lineRule="atLeast"/>
        <w:jc w:val="right"/>
      </w:pPr>
      <w:r w:rsidRPr="00666506">
        <w:t xml:space="preserve"> председателя наблюдательного совета</w:t>
      </w:r>
      <w:r w:rsidR="00270599" w:rsidRPr="00666506">
        <w:t>)</w:t>
      </w:r>
    </w:p>
    <w:p w:rsidR="00666506" w:rsidRPr="00666506" w:rsidRDefault="00666506" w:rsidP="00270599">
      <w:pPr>
        <w:jc w:val="right"/>
        <w:rPr>
          <w:sz w:val="22"/>
          <w:szCs w:val="22"/>
          <w:u w:val="single"/>
        </w:rPr>
      </w:pPr>
      <w:r>
        <w:rPr>
          <w:sz w:val="22"/>
          <w:szCs w:val="22"/>
          <w:u w:val="single"/>
        </w:rPr>
        <w:t>____________________________2</w:t>
      </w:r>
      <w:r w:rsidRPr="00666506">
        <w:rPr>
          <w:sz w:val="22"/>
          <w:szCs w:val="22"/>
          <w:u w:val="single"/>
        </w:rPr>
        <w:t>6.10.2018г.</w:t>
      </w:r>
    </w:p>
    <w:p w:rsidR="006148E3" w:rsidRPr="00666506" w:rsidRDefault="00270599" w:rsidP="00270599">
      <w:pPr>
        <w:jc w:val="right"/>
      </w:pPr>
      <w:r w:rsidRPr="00666506">
        <w:t>(дата утверждения положения)</w:t>
      </w:r>
    </w:p>
    <w:p w:rsidR="006148E3" w:rsidRPr="00F06806" w:rsidRDefault="006148E3" w:rsidP="006148E3">
      <w:pPr>
        <w:jc w:val="center"/>
        <w:rPr>
          <w:sz w:val="2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E42EE0" w:rsidRPr="003A46C2" w:rsidRDefault="00E42EE0" w:rsidP="003A46C2">
      <w:pPr>
        <w:pStyle w:val="af6"/>
        <w:jc w:val="center"/>
        <w:rPr>
          <w:rFonts w:ascii="Times New Roman" w:hAnsi="Times New Roman"/>
          <w:b/>
          <w:sz w:val="28"/>
          <w:szCs w:val="28"/>
        </w:rPr>
      </w:pPr>
      <w:r w:rsidRPr="003A46C2">
        <w:rPr>
          <w:rFonts w:ascii="Times New Roman" w:hAnsi="Times New Roman"/>
          <w:b/>
          <w:sz w:val="28"/>
          <w:szCs w:val="28"/>
        </w:rPr>
        <w:t>ПОЛОЖЕНИЕ</w:t>
      </w:r>
    </w:p>
    <w:p w:rsidR="00E42EE0" w:rsidRPr="003A46C2" w:rsidRDefault="00E42EE0" w:rsidP="003A46C2">
      <w:pPr>
        <w:pStyle w:val="af6"/>
        <w:jc w:val="center"/>
        <w:rPr>
          <w:rFonts w:ascii="Times New Roman" w:hAnsi="Times New Roman"/>
          <w:sz w:val="28"/>
          <w:szCs w:val="28"/>
        </w:rPr>
      </w:pPr>
      <w:r w:rsidRPr="003A46C2">
        <w:rPr>
          <w:rFonts w:ascii="Times New Roman" w:hAnsi="Times New Roman"/>
          <w:sz w:val="28"/>
          <w:szCs w:val="28"/>
        </w:rPr>
        <w:t>о закупке товаров, работ, услуг</w:t>
      </w:r>
    </w:p>
    <w:p w:rsidR="003A46C2" w:rsidRPr="003A46C2" w:rsidRDefault="003A46C2" w:rsidP="003A46C2">
      <w:pPr>
        <w:pStyle w:val="af6"/>
        <w:jc w:val="center"/>
        <w:rPr>
          <w:rFonts w:ascii="Times New Roman" w:hAnsi="Times New Roman"/>
          <w:i/>
          <w:sz w:val="28"/>
          <w:szCs w:val="28"/>
          <w:u w:val="single"/>
        </w:rPr>
      </w:pPr>
    </w:p>
    <w:p w:rsidR="006D5742" w:rsidRPr="003A46C2" w:rsidRDefault="006D5742" w:rsidP="006148E3">
      <w:pPr>
        <w:jc w:val="center"/>
        <w:rPr>
          <w:i/>
          <w:sz w:val="28"/>
          <w:szCs w:val="28"/>
          <w:u w:val="single"/>
        </w:rPr>
      </w:pPr>
    </w:p>
    <w:p w:rsidR="00E42EE0" w:rsidRPr="00666506" w:rsidRDefault="006D5742" w:rsidP="006D5742">
      <w:pPr>
        <w:jc w:val="center"/>
        <w:rPr>
          <w:b/>
          <w:i/>
          <w:sz w:val="28"/>
          <w:szCs w:val="28"/>
          <w:u w:val="single"/>
        </w:rPr>
      </w:pPr>
      <w:r w:rsidRPr="00666506">
        <w:rPr>
          <w:b/>
          <w:i/>
          <w:sz w:val="28"/>
          <w:szCs w:val="28"/>
          <w:u w:val="single"/>
        </w:rPr>
        <w:t>Областного автономного учреждения социального обслуживания «Хвойнинский дом-интернат для престарелых и инвалидов «Песь»</w:t>
      </w:r>
    </w:p>
    <w:p w:rsidR="006148E3" w:rsidRPr="003A46C2" w:rsidRDefault="006148E3" w:rsidP="006148E3">
      <w:pPr>
        <w:jc w:val="center"/>
        <w:rPr>
          <w:sz w:val="28"/>
          <w:szCs w:val="28"/>
        </w:rPr>
      </w:pPr>
    </w:p>
    <w:p w:rsidR="006148E3" w:rsidRPr="003A46C2" w:rsidRDefault="006148E3" w:rsidP="006148E3">
      <w:pPr>
        <w:jc w:val="center"/>
        <w:rPr>
          <w:sz w:val="28"/>
          <w:szCs w:val="28"/>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D5742" w:rsidP="006148E3">
      <w:pPr>
        <w:jc w:val="center"/>
        <w:rPr>
          <w:sz w:val="22"/>
          <w:szCs w:val="22"/>
        </w:rPr>
      </w:pPr>
      <w:r>
        <w:rPr>
          <w:sz w:val="22"/>
          <w:szCs w:val="22"/>
        </w:rPr>
        <w:t>с. Песь</w:t>
      </w:r>
    </w:p>
    <w:p w:rsidR="006148E3" w:rsidRPr="00F06806" w:rsidRDefault="006148E3" w:rsidP="006148E3">
      <w:pPr>
        <w:jc w:val="center"/>
        <w:rPr>
          <w:sz w:val="22"/>
          <w:szCs w:val="22"/>
        </w:rPr>
      </w:pPr>
    </w:p>
    <w:p w:rsidR="00E42EE0" w:rsidRPr="00F06806" w:rsidRDefault="006148E3" w:rsidP="006148E3">
      <w:pPr>
        <w:jc w:val="center"/>
        <w:rPr>
          <w:sz w:val="28"/>
          <w:szCs w:val="22"/>
        </w:rPr>
      </w:pPr>
      <w:r w:rsidRPr="00F06806">
        <w:rPr>
          <w:sz w:val="28"/>
          <w:szCs w:val="22"/>
        </w:rPr>
        <w:t>2018 год</w:t>
      </w:r>
    </w:p>
    <w:p w:rsidR="00E42EE0" w:rsidRPr="00F06806" w:rsidRDefault="00E42EE0" w:rsidP="00B91D9E">
      <w:pPr>
        <w:spacing w:afterLines="60"/>
        <w:jc w:val="center"/>
        <w:rPr>
          <w:sz w:val="26"/>
          <w:szCs w:val="26"/>
        </w:rPr>
      </w:pPr>
      <w:r w:rsidRPr="00F06806">
        <w:rPr>
          <w:sz w:val="22"/>
          <w:szCs w:val="22"/>
        </w:rPr>
        <w:br w:type="page"/>
      </w:r>
      <w:r w:rsidR="00EA5114" w:rsidRPr="00F06806">
        <w:rPr>
          <w:sz w:val="26"/>
          <w:szCs w:val="26"/>
        </w:rPr>
        <w:lastRenderedPageBreak/>
        <w:t>Содержание</w:t>
      </w:r>
    </w:p>
    <w:p w:rsidR="006148E3" w:rsidRPr="00F06806" w:rsidRDefault="006148E3" w:rsidP="00B91D9E">
      <w:pPr>
        <w:spacing w:afterLines="60"/>
        <w:ind w:firstLine="567"/>
        <w:jc w:val="both"/>
        <w:rPr>
          <w:sz w:val="22"/>
          <w:szCs w:val="22"/>
        </w:rPr>
      </w:pPr>
    </w:p>
    <w:p w:rsidR="00E42EE0" w:rsidRPr="00F06806" w:rsidRDefault="00E42EE0" w:rsidP="00B91D9E">
      <w:pPr>
        <w:spacing w:afterLines="60"/>
        <w:ind w:firstLine="567"/>
        <w:jc w:val="both"/>
        <w:rPr>
          <w:sz w:val="22"/>
          <w:szCs w:val="22"/>
        </w:rPr>
      </w:pPr>
      <w:r w:rsidRPr="00F06806">
        <w:rPr>
          <w:sz w:val="22"/>
          <w:szCs w:val="22"/>
        </w:rPr>
        <w:t>Те</w:t>
      </w:r>
      <w:r w:rsidR="00E03F6F" w:rsidRPr="00F06806">
        <w:rPr>
          <w:sz w:val="22"/>
          <w:szCs w:val="22"/>
        </w:rPr>
        <w:t>рмины, определения и сокращения</w:t>
      </w:r>
    </w:p>
    <w:p w:rsidR="00E42EE0" w:rsidRPr="00F06806" w:rsidRDefault="00E42EE0" w:rsidP="00B91D9E">
      <w:pPr>
        <w:spacing w:afterLines="60"/>
        <w:ind w:firstLine="567"/>
        <w:jc w:val="both"/>
        <w:rPr>
          <w:sz w:val="22"/>
          <w:szCs w:val="22"/>
        </w:rPr>
      </w:pPr>
      <w:r w:rsidRPr="00F06806">
        <w:rPr>
          <w:b/>
          <w:sz w:val="22"/>
          <w:szCs w:val="22"/>
        </w:rPr>
        <w:t>1. Общие положения</w:t>
      </w:r>
    </w:p>
    <w:p w:rsidR="00E42EE0" w:rsidRPr="00F06806" w:rsidRDefault="00E42EE0" w:rsidP="00B91D9E">
      <w:pPr>
        <w:spacing w:afterLines="60"/>
        <w:ind w:firstLine="567"/>
        <w:jc w:val="both"/>
        <w:rPr>
          <w:sz w:val="22"/>
          <w:szCs w:val="22"/>
        </w:rPr>
      </w:pPr>
      <w:r w:rsidRPr="00F06806">
        <w:rPr>
          <w:sz w:val="22"/>
          <w:szCs w:val="22"/>
        </w:rPr>
        <w:t>1.1. Правов</w:t>
      </w:r>
      <w:r w:rsidR="00E03F6F" w:rsidRPr="00F06806">
        <w:rPr>
          <w:sz w:val="22"/>
          <w:szCs w:val="22"/>
        </w:rPr>
        <w:t>ые основы осуществления закупок</w:t>
      </w:r>
    </w:p>
    <w:p w:rsidR="00E42EE0" w:rsidRPr="00F06806" w:rsidRDefault="00E42EE0" w:rsidP="00B91D9E">
      <w:pPr>
        <w:spacing w:afterLines="60"/>
        <w:ind w:firstLine="567"/>
        <w:jc w:val="both"/>
        <w:rPr>
          <w:sz w:val="22"/>
          <w:szCs w:val="22"/>
        </w:rPr>
      </w:pPr>
      <w:r w:rsidRPr="00F06806">
        <w:rPr>
          <w:sz w:val="22"/>
          <w:szCs w:val="22"/>
        </w:rPr>
        <w:t>1.2. Цели и принципы закупок</w:t>
      </w:r>
    </w:p>
    <w:p w:rsidR="00E42EE0" w:rsidRPr="00F06806" w:rsidRDefault="00E42EE0" w:rsidP="00B91D9E">
      <w:pPr>
        <w:spacing w:afterLines="60"/>
        <w:ind w:firstLine="567"/>
        <w:jc w:val="both"/>
        <w:rPr>
          <w:sz w:val="22"/>
          <w:szCs w:val="22"/>
        </w:rPr>
      </w:pPr>
      <w:r w:rsidRPr="00F06806">
        <w:rPr>
          <w:sz w:val="22"/>
          <w:szCs w:val="22"/>
        </w:rPr>
        <w:t>1.3. Способы закупок</w:t>
      </w:r>
    </w:p>
    <w:p w:rsidR="00E42EE0" w:rsidRPr="00F06806" w:rsidRDefault="00E42EE0" w:rsidP="00B91D9E">
      <w:pPr>
        <w:spacing w:afterLines="60"/>
        <w:ind w:firstLine="567"/>
        <w:jc w:val="both"/>
        <w:rPr>
          <w:sz w:val="22"/>
          <w:szCs w:val="22"/>
        </w:rPr>
      </w:pPr>
      <w:r w:rsidRPr="00F06806">
        <w:rPr>
          <w:sz w:val="22"/>
          <w:szCs w:val="22"/>
        </w:rPr>
        <w:t>1.4. Информационное обеспечение закупок</w:t>
      </w:r>
    </w:p>
    <w:p w:rsidR="00E42EE0" w:rsidRPr="00F06806" w:rsidRDefault="00E42EE0" w:rsidP="00B91D9E">
      <w:pPr>
        <w:spacing w:afterLines="60"/>
        <w:ind w:firstLine="567"/>
        <w:jc w:val="both"/>
        <w:rPr>
          <w:sz w:val="22"/>
          <w:szCs w:val="22"/>
        </w:rPr>
      </w:pPr>
      <w:r w:rsidRPr="00F06806">
        <w:rPr>
          <w:sz w:val="22"/>
          <w:szCs w:val="22"/>
        </w:rPr>
        <w:t>1.5. Планирование закупок</w:t>
      </w:r>
    </w:p>
    <w:p w:rsidR="00E42EE0" w:rsidRPr="00F06806" w:rsidRDefault="00E42EE0" w:rsidP="00B91D9E">
      <w:pPr>
        <w:spacing w:afterLines="60"/>
        <w:ind w:firstLine="567"/>
        <w:jc w:val="both"/>
        <w:rPr>
          <w:sz w:val="22"/>
          <w:szCs w:val="22"/>
        </w:rPr>
      </w:pPr>
      <w:r w:rsidRPr="00F06806">
        <w:rPr>
          <w:sz w:val="22"/>
          <w:szCs w:val="22"/>
        </w:rPr>
        <w:t>1.6. Полномочия Заказчика при подготовке и проведении закупки</w:t>
      </w:r>
    </w:p>
    <w:p w:rsidR="00E42EE0" w:rsidRPr="00F06806" w:rsidRDefault="00E42EE0" w:rsidP="00B91D9E">
      <w:pPr>
        <w:spacing w:afterLines="60"/>
        <w:ind w:firstLine="567"/>
        <w:jc w:val="both"/>
        <w:rPr>
          <w:sz w:val="22"/>
          <w:szCs w:val="22"/>
        </w:rPr>
      </w:pPr>
      <w:r w:rsidRPr="00F06806">
        <w:rPr>
          <w:sz w:val="22"/>
          <w:szCs w:val="22"/>
        </w:rPr>
        <w:t>1.7. Комиссия по осуществлению конкурентных закупок</w:t>
      </w:r>
    </w:p>
    <w:p w:rsidR="00E42EE0" w:rsidRPr="00F06806" w:rsidRDefault="00E42EE0" w:rsidP="00B91D9E">
      <w:pPr>
        <w:spacing w:afterLines="60"/>
        <w:ind w:firstLine="567"/>
        <w:jc w:val="both"/>
        <w:rPr>
          <w:sz w:val="22"/>
          <w:szCs w:val="22"/>
        </w:rPr>
      </w:pPr>
      <w:r w:rsidRPr="00F06806">
        <w:rPr>
          <w:sz w:val="22"/>
          <w:szCs w:val="22"/>
        </w:rPr>
        <w:t>1.8. Документация о конкурентной закупке</w:t>
      </w:r>
    </w:p>
    <w:p w:rsidR="00E42EE0" w:rsidRPr="00F06806" w:rsidRDefault="00E42EE0" w:rsidP="00B91D9E">
      <w:pPr>
        <w:spacing w:afterLines="60"/>
        <w:ind w:firstLine="567"/>
        <w:jc w:val="both"/>
        <w:rPr>
          <w:sz w:val="22"/>
          <w:szCs w:val="22"/>
        </w:rPr>
      </w:pPr>
      <w:r w:rsidRPr="00F06806">
        <w:rPr>
          <w:sz w:val="22"/>
          <w:szCs w:val="22"/>
        </w:rPr>
        <w:t>1.9. Требования к участникам закупки</w:t>
      </w:r>
    </w:p>
    <w:p w:rsidR="00E42EE0" w:rsidRPr="00F06806" w:rsidRDefault="00E42EE0" w:rsidP="00B91D9E">
      <w:pPr>
        <w:spacing w:afterLines="60"/>
        <w:ind w:firstLine="567"/>
        <w:jc w:val="both"/>
        <w:rPr>
          <w:sz w:val="22"/>
          <w:szCs w:val="22"/>
        </w:rPr>
      </w:pPr>
      <w:r w:rsidRPr="00F06806">
        <w:rPr>
          <w:sz w:val="22"/>
          <w:szCs w:val="22"/>
        </w:rPr>
        <w:t>1.10. Условия допуска к участию и отстранения от участия в закупках</w:t>
      </w:r>
    </w:p>
    <w:p w:rsidR="00E42EE0" w:rsidRPr="00F06806" w:rsidRDefault="00E42EE0" w:rsidP="00B91D9E">
      <w:pPr>
        <w:spacing w:afterLines="60"/>
        <w:ind w:firstLine="567"/>
        <w:jc w:val="both"/>
        <w:rPr>
          <w:sz w:val="22"/>
          <w:szCs w:val="22"/>
        </w:rPr>
      </w:pPr>
      <w:r w:rsidRPr="00F06806">
        <w:rPr>
          <w:sz w:val="22"/>
          <w:szCs w:val="22"/>
        </w:rPr>
        <w:t>1.11. Порядок заключения и исполнения договора</w:t>
      </w:r>
    </w:p>
    <w:p w:rsidR="004023D3" w:rsidRPr="00F06806" w:rsidRDefault="00E42EE0" w:rsidP="00B91D9E">
      <w:pPr>
        <w:spacing w:afterLines="60"/>
        <w:ind w:firstLine="567"/>
        <w:jc w:val="both"/>
        <w:rPr>
          <w:sz w:val="22"/>
          <w:szCs w:val="22"/>
        </w:rPr>
      </w:pPr>
      <w:r w:rsidRPr="00F06806">
        <w:rPr>
          <w:sz w:val="22"/>
          <w:szCs w:val="22"/>
        </w:rPr>
        <w:t>1.</w:t>
      </w:r>
      <w:r w:rsidR="004023D3" w:rsidRPr="00F06806">
        <w:rPr>
          <w:sz w:val="22"/>
          <w:szCs w:val="22"/>
        </w:rPr>
        <w:t>12. Реестр заключенных договоров</w:t>
      </w:r>
    </w:p>
    <w:p w:rsidR="00E42EE0" w:rsidRPr="00F06806" w:rsidRDefault="00E42EE0" w:rsidP="00B91D9E">
      <w:pPr>
        <w:spacing w:afterLines="60"/>
        <w:ind w:firstLine="567"/>
        <w:jc w:val="both"/>
        <w:rPr>
          <w:sz w:val="22"/>
          <w:szCs w:val="22"/>
        </w:rPr>
      </w:pPr>
      <w:r w:rsidRPr="00F06806">
        <w:rPr>
          <w:b/>
          <w:sz w:val="22"/>
          <w:szCs w:val="22"/>
        </w:rPr>
        <w:t>2. Закупка путем проведения открытого конкурса</w:t>
      </w:r>
    </w:p>
    <w:p w:rsidR="00E42EE0" w:rsidRPr="00F06806" w:rsidRDefault="00E42EE0" w:rsidP="00B91D9E">
      <w:pPr>
        <w:spacing w:afterLines="60"/>
        <w:ind w:firstLine="567"/>
        <w:jc w:val="both"/>
        <w:rPr>
          <w:sz w:val="22"/>
          <w:szCs w:val="22"/>
        </w:rPr>
      </w:pPr>
      <w:r w:rsidRPr="00F06806">
        <w:rPr>
          <w:sz w:val="22"/>
          <w:szCs w:val="22"/>
        </w:rPr>
        <w:t>2.1. Открытый конкурс на право заключения договора</w:t>
      </w:r>
    </w:p>
    <w:p w:rsidR="00E42EE0" w:rsidRPr="00F06806" w:rsidRDefault="00E42EE0" w:rsidP="00B91D9E">
      <w:pPr>
        <w:spacing w:afterLines="60"/>
        <w:ind w:firstLine="567"/>
        <w:jc w:val="both"/>
        <w:rPr>
          <w:sz w:val="22"/>
          <w:szCs w:val="22"/>
        </w:rPr>
      </w:pPr>
      <w:r w:rsidRPr="00F06806">
        <w:rPr>
          <w:sz w:val="22"/>
          <w:szCs w:val="22"/>
        </w:rPr>
        <w:t>2.2. Извещение о проведении конкурса</w:t>
      </w:r>
    </w:p>
    <w:p w:rsidR="00E42EE0" w:rsidRPr="00F06806" w:rsidRDefault="00E03F6F" w:rsidP="00B91D9E">
      <w:pPr>
        <w:spacing w:afterLines="60"/>
        <w:ind w:firstLine="567"/>
        <w:jc w:val="both"/>
        <w:rPr>
          <w:sz w:val="22"/>
          <w:szCs w:val="22"/>
        </w:rPr>
      </w:pPr>
      <w:r w:rsidRPr="00F06806">
        <w:rPr>
          <w:sz w:val="22"/>
          <w:szCs w:val="22"/>
        </w:rPr>
        <w:t>2.3. Конкурсная документация</w:t>
      </w:r>
    </w:p>
    <w:p w:rsidR="00E42EE0" w:rsidRPr="00F06806" w:rsidRDefault="00E42EE0" w:rsidP="00B91D9E">
      <w:pPr>
        <w:spacing w:afterLines="60"/>
        <w:ind w:firstLine="567"/>
        <w:jc w:val="both"/>
        <w:rPr>
          <w:sz w:val="22"/>
          <w:szCs w:val="22"/>
        </w:rPr>
      </w:pPr>
      <w:r w:rsidRPr="00F06806">
        <w:rPr>
          <w:sz w:val="22"/>
          <w:szCs w:val="22"/>
        </w:rPr>
        <w:t>2.4. Критерии оценки заявок на участие в конкурсе</w:t>
      </w:r>
    </w:p>
    <w:p w:rsidR="00E42EE0" w:rsidRPr="00F06806" w:rsidRDefault="00E42EE0" w:rsidP="00B91D9E">
      <w:pPr>
        <w:spacing w:afterLines="60"/>
        <w:ind w:firstLine="567"/>
        <w:jc w:val="both"/>
        <w:rPr>
          <w:sz w:val="22"/>
          <w:szCs w:val="22"/>
        </w:rPr>
      </w:pPr>
      <w:r w:rsidRPr="00F06806">
        <w:rPr>
          <w:sz w:val="22"/>
          <w:szCs w:val="22"/>
        </w:rPr>
        <w:t>2.5. Порядок пода</w:t>
      </w:r>
      <w:r w:rsidR="00E03F6F" w:rsidRPr="00F06806">
        <w:rPr>
          <w:sz w:val="22"/>
          <w:szCs w:val="22"/>
        </w:rPr>
        <w:t>чи заявок на участие в конкурсе</w:t>
      </w:r>
    </w:p>
    <w:p w:rsidR="00E42EE0" w:rsidRPr="00F06806" w:rsidRDefault="00E42EE0" w:rsidP="00B91D9E">
      <w:pPr>
        <w:spacing w:afterLines="60"/>
        <w:ind w:firstLine="567"/>
        <w:jc w:val="both"/>
        <w:rPr>
          <w:sz w:val="22"/>
          <w:szCs w:val="22"/>
        </w:rPr>
      </w:pPr>
      <w:r w:rsidRPr="00F06806">
        <w:rPr>
          <w:sz w:val="22"/>
          <w:szCs w:val="22"/>
        </w:rPr>
        <w:t>2.6. Порядок вскрытия конвертов с</w:t>
      </w:r>
      <w:r w:rsidR="00E03F6F" w:rsidRPr="00F06806">
        <w:rPr>
          <w:sz w:val="22"/>
          <w:szCs w:val="22"/>
        </w:rPr>
        <w:t xml:space="preserve"> заявками на участие в конкурсе</w:t>
      </w:r>
    </w:p>
    <w:p w:rsidR="00E42EE0" w:rsidRPr="00F06806" w:rsidRDefault="00E42EE0" w:rsidP="00B91D9E">
      <w:pPr>
        <w:spacing w:afterLines="60"/>
        <w:ind w:firstLine="567"/>
        <w:jc w:val="both"/>
        <w:rPr>
          <w:sz w:val="22"/>
          <w:szCs w:val="22"/>
        </w:rPr>
      </w:pPr>
      <w:r w:rsidRPr="00F06806">
        <w:rPr>
          <w:sz w:val="22"/>
          <w:szCs w:val="22"/>
        </w:rPr>
        <w:t>2.7. Порядок рассмотрен</w:t>
      </w:r>
      <w:r w:rsidR="00E03F6F" w:rsidRPr="00F06806">
        <w:rPr>
          <w:sz w:val="22"/>
          <w:szCs w:val="22"/>
        </w:rPr>
        <w:t>ия заявок на участие в конкурсе</w:t>
      </w:r>
    </w:p>
    <w:p w:rsidR="00E42EE0" w:rsidRPr="00F06806" w:rsidRDefault="00E42EE0" w:rsidP="00B91D9E">
      <w:pPr>
        <w:spacing w:afterLines="60"/>
        <w:ind w:firstLine="567"/>
        <w:jc w:val="both"/>
        <w:rPr>
          <w:sz w:val="22"/>
          <w:szCs w:val="22"/>
        </w:rPr>
      </w:pPr>
      <w:r w:rsidRPr="00F06806">
        <w:rPr>
          <w:sz w:val="22"/>
          <w:szCs w:val="22"/>
        </w:rPr>
        <w:t>2.8</w:t>
      </w:r>
      <w:r w:rsidR="00E03F6F" w:rsidRPr="00F06806">
        <w:rPr>
          <w:sz w:val="22"/>
          <w:szCs w:val="22"/>
        </w:rPr>
        <w:t>. Порядок проведения переторжки</w:t>
      </w:r>
    </w:p>
    <w:p w:rsidR="00E42EE0" w:rsidRPr="00F06806" w:rsidRDefault="00E42EE0" w:rsidP="00B91D9E">
      <w:pPr>
        <w:spacing w:afterLines="60"/>
        <w:ind w:firstLine="567"/>
        <w:jc w:val="both"/>
        <w:rPr>
          <w:sz w:val="22"/>
          <w:szCs w:val="22"/>
        </w:rPr>
      </w:pPr>
      <w:r w:rsidRPr="00F06806">
        <w:rPr>
          <w:sz w:val="22"/>
          <w:szCs w:val="22"/>
        </w:rPr>
        <w:t>2.9. Оценка и сопоставлен</w:t>
      </w:r>
      <w:r w:rsidR="00E03F6F" w:rsidRPr="00F06806">
        <w:rPr>
          <w:sz w:val="22"/>
          <w:szCs w:val="22"/>
        </w:rPr>
        <w:t>ие заявок на участие в конкурсе</w:t>
      </w:r>
    </w:p>
    <w:p w:rsidR="00E42EE0" w:rsidRPr="00F06806" w:rsidRDefault="00E42EE0" w:rsidP="00B91D9E">
      <w:pPr>
        <w:spacing w:afterLines="60"/>
        <w:ind w:firstLine="567"/>
        <w:jc w:val="both"/>
        <w:rPr>
          <w:b/>
          <w:sz w:val="22"/>
          <w:szCs w:val="22"/>
        </w:rPr>
      </w:pPr>
      <w:r w:rsidRPr="00F06806">
        <w:rPr>
          <w:b/>
          <w:sz w:val="22"/>
          <w:szCs w:val="22"/>
        </w:rPr>
        <w:t>3. Закупка путем проведения открытого а</w:t>
      </w:r>
      <w:r w:rsidR="00E03F6F" w:rsidRPr="00F06806">
        <w:rPr>
          <w:b/>
          <w:sz w:val="22"/>
          <w:szCs w:val="22"/>
        </w:rPr>
        <w:t>укциона</w:t>
      </w:r>
    </w:p>
    <w:p w:rsidR="00E42EE0" w:rsidRPr="00F06806" w:rsidRDefault="00E42EE0" w:rsidP="00B91D9E">
      <w:pPr>
        <w:spacing w:afterLines="60"/>
        <w:ind w:firstLine="567"/>
        <w:jc w:val="both"/>
        <w:rPr>
          <w:sz w:val="22"/>
          <w:szCs w:val="22"/>
        </w:rPr>
      </w:pPr>
      <w:r w:rsidRPr="00F06806">
        <w:rPr>
          <w:sz w:val="22"/>
          <w:szCs w:val="22"/>
        </w:rPr>
        <w:t>3.1. Открытый аукци</w:t>
      </w:r>
      <w:r w:rsidR="00E03F6F" w:rsidRPr="00F06806">
        <w:rPr>
          <w:sz w:val="22"/>
          <w:szCs w:val="22"/>
        </w:rPr>
        <w:t>он на право заключения договора</w:t>
      </w:r>
    </w:p>
    <w:p w:rsidR="00E42EE0" w:rsidRPr="00F06806" w:rsidRDefault="00E42EE0" w:rsidP="00B91D9E">
      <w:pPr>
        <w:spacing w:afterLines="60"/>
        <w:ind w:firstLine="567"/>
        <w:jc w:val="both"/>
        <w:rPr>
          <w:sz w:val="22"/>
          <w:szCs w:val="22"/>
        </w:rPr>
      </w:pPr>
      <w:r w:rsidRPr="00F06806">
        <w:rPr>
          <w:sz w:val="22"/>
          <w:szCs w:val="22"/>
        </w:rPr>
        <w:t xml:space="preserve">3.2. </w:t>
      </w:r>
      <w:r w:rsidR="00E03F6F" w:rsidRPr="00F06806">
        <w:rPr>
          <w:sz w:val="22"/>
          <w:szCs w:val="22"/>
        </w:rPr>
        <w:t>Извещение о проведен</w:t>
      </w:r>
      <w:proofErr w:type="gramStart"/>
      <w:r w:rsidR="00E03F6F" w:rsidRPr="00F06806">
        <w:rPr>
          <w:sz w:val="22"/>
          <w:szCs w:val="22"/>
        </w:rPr>
        <w:t>ии ау</w:t>
      </w:r>
      <w:proofErr w:type="gramEnd"/>
      <w:r w:rsidR="00E03F6F" w:rsidRPr="00F06806">
        <w:rPr>
          <w:sz w:val="22"/>
          <w:szCs w:val="22"/>
        </w:rPr>
        <w:t>кциона</w:t>
      </w:r>
    </w:p>
    <w:p w:rsidR="00E42EE0" w:rsidRPr="00F06806" w:rsidRDefault="00E03F6F" w:rsidP="00B91D9E">
      <w:pPr>
        <w:spacing w:afterLines="60"/>
        <w:ind w:firstLine="567"/>
        <w:jc w:val="both"/>
        <w:rPr>
          <w:sz w:val="22"/>
          <w:szCs w:val="22"/>
        </w:rPr>
      </w:pPr>
      <w:r w:rsidRPr="00F06806">
        <w:rPr>
          <w:sz w:val="22"/>
          <w:szCs w:val="22"/>
        </w:rPr>
        <w:t>3.3. Аукционная документация</w:t>
      </w:r>
    </w:p>
    <w:p w:rsidR="00E42EE0" w:rsidRPr="00F06806" w:rsidRDefault="00E42EE0" w:rsidP="00B91D9E">
      <w:pPr>
        <w:spacing w:afterLines="60"/>
        <w:ind w:firstLine="567"/>
        <w:jc w:val="both"/>
        <w:rPr>
          <w:sz w:val="22"/>
          <w:szCs w:val="22"/>
        </w:rPr>
      </w:pPr>
      <w:r w:rsidRPr="00F06806">
        <w:rPr>
          <w:sz w:val="22"/>
          <w:szCs w:val="22"/>
        </w:rPr>
        <w:t>3.4. Порядок пода</w:t>
      </w:r>
      <w:r w:rsidR="00E03F6F" w:rsidRPr="00F06806">
        <w:rPr>
          <w:sz w:val="22"/>
          <w:szCs w:val="22"/>
        </w:rPr>
        <w:t>чи заявок на участие в аукционе</w:t>
      </w:r>
    </w:p>
    <w:p w:rsidR="00E42EE0" w:rsidRPr="00F06806" w:rsidRDefault="00E42EE0" w:rsidP="00B91D9E">
      <w:pPr>
        <w:spacing w:afterLines="60"/>
        <w:ind w:firstLine="567"/>
        <w:jc w:val="both"/>
        <w:rPr>
          <w:sz w:val="22"/>
          <w:szCs w:val="22"/>
        </w:rPr>
      </w:pPr>
      <w:r w:rsidRPr="00F06806">
        <w:rPr>
          <w:sz w:val="22"/>
          <w:szCs w:val="22"/>
        </w:rPr>
        <w:t>3.5. Порядок рассмотрен</w:t>
      </w:r>
      <w:r w:rsidR="00E03F6F" w:rsidRPr="00F06806">
        <w:rPr>
          <w:sz w:val="22"/>
          <w:szCs w:val="22"/>
        </w:rPr>
        <w:t>ия заявок на участие в аукционе</w:t>
      </w:r>
    </w:p>
    <w:p w:rsidR="00E42EE0" w:rsidRPr="00F06806" w:rsidRDefault="00E42EE0" w:rsidP="00B91D9E">
      <w:pPr>
        <w:spacing w:afterLines="60"/>
        <w:ind w:firstLine="567"/>
        <w:jc w:val="both"/>
        <w:rPr>
          <w:sz w:val="22"/>
          <w:szCs w:val="22"/>
        </w:rPr>
      </w:pPr>
      <w:r w:rsidRPr="00F06806">
        <w:rPr>
          <w:sz w:val="22"/>
          <w:szCs w:val="22"/>
        </w:rPr>
        <w:t>3.6</w:t>
      </w:r>
      <w:r w:rsidR="00E03F6F" w:rsidRPr="00F06806">
        <w:rPr>
          <w:sz w:val="22"/>
          <w:szCs w:val="22"/>
        </w:rPr>
        <w:t>. Порядок проведения аукциона</w:t>
      </w:r>
    </w:p>
    <w:p w:rsidR="00E42EE0" w:rsidRPr="00F06806" w:rsidRDefault="00E42EE0" w:rsidP="00B91D9E">
      <w:pPr>
        <w:spacing w:afterLines="60"/>
        <w:ind w:firstLine="567"/>
        <w:jc w:val="both"/>
        <w:rPr>
          <w:b/>
          <w:sz w:val="22"/>
          <w:szCs w:val="22"/>
        </w:rPr>
      </w:pPr>
      <w:r w:rsidRPr="00F06806">
        <w:rPr>
          <w:b/>
          <w:sz w:val="22"/>
          <w:szCs w:val="22"/>
        </w:rPr>
        <w:t>4. Закупка путем проведени</w:t>
      </w:r>
      <w:r w:rsidR="00E03F6F" w:rsidRPr="00F06806">
        <w:rPr>
          <w:b/>
          <w:sz w:val="22"/>
          <w:szCs w:val="22"/>
        </w:rPr>
        <w:t>я открытого запроса предложений</w:t>
      </w:r>
    </w:p>
    <w:p w:rsidR="00E42EE0" w:rsidRPr="00F06806" w:rsidRDefault="00E42EE0" w:rsidP="00B91D9E">
      <w:pPr>
        <w:spacing w:afterLines="60"/>
        <w:ind w:firstLine="567"/>
        <w:jc w:val="both"/>
        <w:rPr>
          <w:sz w:val="22"/>
          <w:szCs w:val="22"/>
        </w:rPr>
      </w:pPr>
      <w:r w:rsidRPr="00F06806">
        <w:rPr>
          <w:sz w:val="22"/>
          <w:szCs w:val="22"/>
        </w:rPr>
        <w:t>4</w:t>
      </w:r>
      <w:r w:rsidR="00E03F6F" w:rsidRPr="00F06806">
        <w:rPr>
          <w:sz w:val="22"/>
          <w:szCs w:val="22"/>
        </w:rPr>
        <w:t>.1. Открытый запрос предложений</w:t>
      </w:r>
    </w:p>
    <w:p w:rsidR="00E42EE0" w:rsidRPr="00F06806" w:rsidRDefault="00E42EE0" w:rsidP="00B91D9E">
      <w:pPr>
        <w:spacing w:afterLines="60"/>
        <w:ind w:firstLine="567"/>
        <w:jc w:val="both"/>
        <w:rPr>
          <w:sz w:val="22"/>
          <w:szCs w:val="22"/>
        </w:rPr>
      </w:pPr>
      <w:r w:rsidRPr="00F06806">
        <w:rPr>
          <w:sz w:val="22"/>
          <w:szCs w:val="22"/>
        </w:rPr>
        <w:t>4.2. Извещение о</w:t>
      </w:r>
      <w:r w:rsidR="00E03F6F" w:rsidRPr="00F06806">
        <w:rPr>
          <w:sz w:val="22"/>
          <w:szCs w:val="22"/>
        </w:rPr>
        <w:t xml:space="preserve"> проведении запроса предложений</w:t>
      </w:r>
    </w:p>
    <w:p w:rsidR="00E42EE0" w:rsidRPr="00F06806" w:rsidRDefault="00E42EE0" w:rsidP="00B91D9E">
      <w:pPr>
        <w:spacing w:afterLines="60"/>
        <w:ind w:firstLine="567"/>
        <w:jc w:val="both"/>
        <w:rPr>
          <w:sz w:val="22"/>
          <w:szCs w:val="22"/>
        </w:rPr>
      </w:pPr>
      <w:r w:rsidRPr="00F06806">
        <w:rPr>
          <w:sz w:val="22"/>
          <w:szCs w:val="22"/>
        </w:rPr>
        <w:t>4.3. Документация о</w:t>
      </w:r>
      <w:r w:rsidR="00E03F6F" w:rsidRPr="00F06806">
        <w:rPr>
          <w:sz w:val="22"/>
          <w:szCs w:val="22"/>
        </w:rPr>
        <w:t xml:space="preserve"> проведении запроса предложений</w:t>
      </w:r>
    </w:p>
    <w:p w:rsidR="00E42EE0" w:rsidRPr="00F06806" w:rsidRDefault="00E42EE0" w:rsidP="00B91D9E">
      <w:pPr>
        <w:spacing w:afterLines="60"/>
        <w:ind w:firstLine="567"/>
        <w:jc w:val="both"/>
        <w:rPr>
          <w:sz w:val="22"/>
          <w:szCs w:val="22"/>
        </w:rPr>
      </w:pPr>
      <w:r w:rsidRPr="00F06806">
        <w:rPr>
          <w:sz w:val="22"/>
          <w:szCs w:val="22"/>
        </w:rPr>
        <w:lastRenderedPageBreak/>
        <w:t>4.4. Порядок подачи заявок н</w:t>
      </w:r>
      <w:r w:rsidR="00E03F6F" w:rsidRPr="00F06806">
        <w:rPr>
          <w:sz w:val="22"/>
          <w:szCs w:val="22"/>
        </w:rPr>
        <w:t>а участие в запросе предложений</w:t>
      </w:r>
    </w:p>
    <w:p w:rsidR="00E42EE0" w:rsidRPr="00F06806" w:rsidRDefault="00E42EE0" w:rsidP="00B91D9E">
      <w:pPr>
        <w:spacing w:afterLines="60"/>
        <w:ind w:firstLine="567"/>
        <w:jc w:val="both"/>
        <w:rPr>
          <w:sz w:val="22"/>
          <w:szCs w:val="22"/>
        </w:rPr>
      </w:pPr>
      <w:r w:rsidRPr="00F06806">
        <w:rPr>
          <w:sz w:val="22"/>
          <w:szCs w:val="22"/>
        </w:rPr>
        <w:t>4.5. Порядок вскрытия конвертов с заявками н</w:t>
      </w:r>
      <w:r w:rsidR="00E03F6F" w:rsidRPr="00F06806">
        <w:rPr>
          <w:sz w:val="22"/>
          <w:szCs w:val="22"/>
        </w:rPr>
        <w:t>а участие в запросе предложений</w:t>
      </w:r>
    </w:p>
    <w:p w:rsidR="00E42EE0" w:rsidRPr="00F06806" w:rsidRDefault="00E42EE0" w:rsidP="00B91D9E">
      <w:pPr>
        <w:spacing w:afterLines="60"/>
        <w:ind w:firstLine="567"/>
        <w:jc w:val="both"/>
        <w:rPr>
          <w:sz w:val="22"/>
          <w:szCs w:val="22"/>
        </w:rPr>
      </w:pPr>
      <w:r w:rsidRPr="00F06806">
        <w:rPr>
          <w:sz w:val="22"/>
          <w:szCs w:val="22"/>
        </w:rPr>
        <w:t>4.6. Порядок рассмотрения, оценки и сопоставления заявок н</w:t>
      </w:r>
      <w:r w:rsidR="00E03F6F" w:rsidRPr="00F06806">
        <w:rPr>
          <w:sz w:val="22"/>
          <w:szCs w:val="22"/>
        </w:rPr>
        <w:t>а участие в запросе предложений</w:t>
      </w:r>
    </w:p>
    <w:p w:rsidR="00E42EE0" w:rsidRPr="00F06806" w:rsidRDefault="00E42EE0" w:rsidP="00B91D9E">
      <w:pPr>
        <w:spacing w:afterLines="60"/>
        <w:ind w:firstLine="567"/>
        <w:jc w:val="both"/>
        <w:rPr>
          <w:b/>
          <w:sz w:val="22"/>
          <w:szCs w:val="22"/>
        </w:rPr>
      </w:pPr>
      <w:r w:rsidRPr="00F06806">
        <w:rPr>
          <w:b/>
          <w:sz w:val="22"/>
          <w:szCs w:val="22"/>
        </w:rPr>
        <w:t>5. Закупка путем проведения открыт</w:t>
      </w:r>
      <w:r w:rsidR="00E03F6F" w:rsidRPr="00F06806">
        <w:rPr>
          <w:b/>
          <w:sz w:val="22"/>
          <w:szCs w:val="22"/>
        </w:rPr>
        <w:t>ого запроса котировок</w:t>
      </w:r>
    </w:p>
    <w:p w:rsidR="00E42EE0" w:rsidRPr="00F06806" w:rsidRDefault="00E03F6F" w:rsidP="00B91D9E">
      <w:pPr>
        <w:spacing w:afterLines="60"/>
        <w:ind w:firstLine="567"/>
        <w:jc w:val="both"/>
        <w:rPr>
          <w:sz w:val="22"/>
          <w:szCs w:val="22"/>
        </w:rPr>
      </w:pPr>
      <w:r w:rsidRPr="00F06806">
        <w:rPr>
          <w:sz w:val="22"/>
          <w:szCs w:val="22"/>
        </w:rPr>
        <w:t>5.1. Открытый запрос котировок</w:t>
      </w:r>
    </w:p>
    <w:p w:rsidR="00E42EE0" w:rsidRPr="00F06806" w:rsidRDefault="00E42EE0" w:rsidP="00B91D9E">
      <w:pPr>
        <w:spacing w:afterLines="60"/>
        <w:ind w:firstLine="567"/>
        <w:jc w:val="both"/>
        <w:rPr>
          <w:sz w:val="22"/>
          <w:szCs w:val="22"/>
        </w:rPr>
      </w:pPr>
      <w:r w:rsidRPr="00F06806">
        <w:rPr>
          <w:sz w:val="22"/>
          <w:szCs w:val="22"/>
        </w:rPr>
        <w:t>5.2. Извещение</w:t>
      </w:r>
      <w:r w:rsidR="00E03F6F" w:rsidRPr="00F06806">
        <w:rPr>
          <w:sz w:val="22"/>
          <w:szCs w:val="22"/>
        </w:rPr>
        <w:t xml:space="preserve"> о проведении запроса котировок</w:t>
      </w:r>
    </w:p>
    <w:p w:rsidR="00E42EE0" w:rsidRPr="00F06806" w:rsidRDefault="00E42EE0" w:rsidP="00B91D9E">
      <w:pPr>
        <w:spacing w:afterLines="60"/>
        <w:ind w:firstLine="567"/>
        <w:jc w:val="both"/>
        <w:rPr>
          <w:sz w:val="22"/>
          <w:szCs w:val="22"/>
        </w:rPr>
      </w:pPr>
      <w:r w:rsidRPr="00F06806">
        <w:rPr>
          <w:sz w:val="22"/>
          <w:szCs w:val="22"/>
        </w:rPr>
        <w:t>5.3. Порядок подачи заявок</w:t>
      </w:r>
      <w:r w:rsidR="00E03F6F" w:rsidRPr="00F06806">
        <w:rPr>
          <w:sz w:val="22"/>
          <w:szCs w:val="22"/>
        </w:rPr>
        <w:t xml:space="preserve"> на участие в запросе котировок</w:t>
      </w:r>
    </w:p>
    <w:p w:rsidR="00E42EE0" w:rsidRPr="00F06806" w:rsidRDefault="00E42EE0" w:rsidP="00B91D9E">
      <w:pPr>
        <w:spacing w:afterLines="60"/>
        <w:ind w:firstLine="567"/>
        <w:jc w:val="both"/>
        <w:rPr>
          <w:sz w:val="22"/>
          <w:szCs w:val="22"/>
        </w:rPr>
      </w:pPr>
      <w:r w:rsidRPr="00F06806">
        <w:rPr>
          <w:sz w:val="22"/>
          <w:szCs w:val="22"/>
        </w:rPr>
        <w:t>5.4. Порядок вскрытия конвертов, рассмотрения, оценки и сопоставления заявок на уча</w:t>
      </w:r>
      <w:r w:rsidR="00E03F6F" w:rsidRPr="00F06806">
        <w:rPr>
          <w:sz w:val="22"/>
          <w:szCs w:val="22"/>
        </w:rPr>
        <w:t>стие в запросе котировок</w:t>
      </w:r>
    </w:p>
    <w:p w:rsidR="00E42EE0" w:rsidRPr="00F06806" w:rsidRDefault="00E03F6F" w:rsidP="00B91D9E">
      <w:pPr>
        <w:spacing w:afterLines="60"/>
        <w:ind w:firstLine="567"/>
        <w:jc w:val="both"/>
        <w:rPr>
          <w:b/>
          <w:sz w:val="22"/>
          <w:szCs w:val="22"/>
        </w:rPr>
      </w:pPr>
      <w:r w:rsidRPr="00F06806">
        <w:rPr>
          <w:b/>
          <w:sz w:val="22"/>
          <w:szCs w:val="22"/>
        </w:rPr>
        <w:t>6. Закупка в электронной форме</w:t>
      </w:r>
    </w:p>
    <w:p w:rsidR="00E42EE0" w:rsidRPr="00F06806" w:rsidRDefault="00E42EE0" w:rsidP="00B91D9E">
      <w:pPr>
        <w:spacing w:afterLines="60"/>
        <w:ind w:firstLine="567"/>
        <w:jc w:val="both"/>
        <w:rPr>
          <w:b/>
          <w:sz w:val="22"/>
          <w:szCs w:val="22"/>
        </w:rPr>
      </w:pPr>
      <w:r w:rsidRPr="00F06806">
        <w:rPr>
          <w:b/>
          <w:sz w:val="22"/>
          <w:szCs w:val="22"/>
        </w:rPr>
        <w:t>7. Зак</w:t>
      </w:r>
      <w:r w:rsidR="00E03F6F" w:rsidRPr="00F06806">
        <w:rPr>
          <w:b/>
          <w:sz w:val="22"/>
          <w:szCs w:val="22"/>
        </w:rPr>
        <w:t>упка у единственного поставщика</w:t>
      </w:r>
    </w:p>
    <w:p w:rsidR="00E42EE0" w:rsidRPr="00F06806" w:rsidRDefault="00E03F6F" w:rsidP="00B91D9E">
      <w:pPr>
        <w:spacing w:afterLines="60"/>
        <w:ind w:firstLine="567"/>
        <w:jc w:val="both"/>
        <w:rPr>
          <w:b/>
          <w:sz w:val="22"/>
          <w:szCs w:val="22"/>
        </w:rPr>
      </w:pPr>
      <w:r w:rsidRPr="00F06806">
        <w:rPr>
          <w:b/>
          <w:sz w:val="22"/>
          <w:szCs w:val="22"/>
        </w:rPr>
        <w:t>8. Закупки у СМСП</w:t>
      </w:r>
    </w:p>
    <w:p w:rsidR="00E42EE0" w:rsidRPr="00F06806" w:rsidRDefault="00E42EE0" w:rsidP="00B91D9E">
      <w:pPr>
        <w:spacing w:afterLines="60"/>
        <w:ind w:firstLine="567"/>
        <w:jc w:val="both"/>
        <w:rPr>
          <w:sz w:val="22"/>
          <w:szCs w:val="22"/>
        </w:rPr>
      </w:pPr>
      <w:r w:rsidRPr="00F06806">
        <w:rPr>
          <w:sz w:val="22"/>
          <w:szCs w:val="22"/>
        </w:rPr>
        <w:t>8.</w:t>
      </w:r>
      <w:r w:rsidR="00E03F6F" w:rsidRPr="00F06806">
        <w:rPr>
          <w:sz w:val="22"/>
          <w:szCs w:val="22"/>
        </w:rPr>
        <w:t>1. Общие условия закупки у СМСП</w:t>
      </w:r>
    </w:p>
    <w:p w:rsidR="00E42EE0" w:rsidRPr="00F06806" w:rsidRDefault="00E42EE0" w:rsidP="00B91D9E">
      <w:pPr>
        <w:spacing w:afterLines="60"/>
        <w:ind w:firstLine="567"/>
        <w:jc w:val="both"/>
        <w:rPr>
          <w:sz w:val="22"/>
          <w:szCs w:val="22"/>
        </w:rPr>
      </w:pPr>
      <w:r w:rsidRPr="00F06806">
        <w:rPr>
          <w:sz w:val="22"/>
          <w:szCs w:val="22"/>
        </w:rPr>
        <w:t>8.2. Особенности проведения закупок, участникам</w:t>
      </w:r>
      <w:r w:rsidR="00E03F6F" w:rsidRPr="00F06806">
        <w:rPr>
          <w:sz w:val="22"/>
          <w:szCs w:val="22"/>
        </w:rPr>
        <w:t>и которых являются только СМСП</w:t>
      </w:r>
    </w:p>
    <w:p w:rsidR="00E42EE0" w:rsidRPr="00F06806" w:rsidRDefault="00E42EE0" w:rsidP="00B91D9E">
      <w:pPr>
        <w:spacing w:afterLines="60"/>
        <w:ind w:firstLine="567"/>
        <w:jc w:val="both"/>
        <w:rPr>
          <w:sz w:val="22"/>
          <w:szCs w:val="22"/>
        </w:rPr>
      </w:pPr>
      <w:r w:rsidRPr="00F06806">
        <w:rPr>
          <w:sz w:val="22"/>
          <w:szCs w:val="22"/>
        </w:rPr>
        <w:t>8.3. Особенности проведения закупок с требованием о привлечении субподрядчиков</w:t>
      </w:r>
      <w:r w:rsidR="00E03F6F" w:rsidRPr="00F06806">
        <w:rPr>
          <w:sz w:val="22"/>
          <w:szCs w:val="22"/>
        </w:rPr>
        <w:t xml:space="preserve"> (соисполнителей) из числа СМСП</w:t>
      </w:r>
    </w:p>
    <w:p w:rsidR="00E42EE0" w:rsidRPr="00F06806" w:rsidRDefault="00E42EE0" w:rsidP="00B91D9E">
      <w:pPr>
        <w:spacing w:afterLines="60"/>
        <w:ind w:firstLine="567"/>
        <w:jc w:val="both"/>
        <w:rPr>
          <w:sz w:val="22"/>
          <w:szCs w:val="22"/>
        </w:rPr>
      </w:pPr>
      <w:r w:rsidRPr="00F06806">
        <w:rPr>
          <w:sz w:val="22"/>
          <w:szCs w:val="22"/>
        </w:rPr>
        <w:t>8.4. Особенности заключения и исполнен</w:t>
      </w:r>
      <w:r w:rsidR="00E03F6F" w:rsidRPr="00F06806">
        <w:rPr>
          <w:sz w:val="22"/>
          <w:szCs w:val="22"/>
        </w:rPr>
        <w:t>ия договора при закупках у СМСП</w:t>
      </w:r>
    </w:p>
    <w:p w:rsidR="00E452B5" w:rsidRPr="00F06806" w:rsidRDefault="00E452B5" w:rsidP="00B91D9E">
      <w:pPr>
        <w:spacing w:afterLines="60"/>
        <w:ind w:firstLine="567"/>
        <w:jc w:val="both"/>
        <w:rPr>
          <w:b/>
          <w:sz w:val="22"/>
          <w:szCs w:val="22"/>
        </w:rPr>
      </w:pPr>
      <w:r w:rsidRPr="00F06806">
        <w:rPr>
          <w:b/>
          <w:sz w:val="22"/>
          <w:szCs w:val="22"/>
        </w:rPr>
        <w:t>9. Совместная закупка в форме электронного аукциона</w:t>
      </w:r>
    </w:p>
    <w:p w:rsidR="00E42EE0" w:rsidRPr="00F06806" w:rsidRDefault="00E452B5" w:rsidP="00B91D9E">
      <w:pPr>
        <w:spacing w:afterLines="60"/>
        <w:ind w:firstLine="567"/>
        <w:jc w:val="both"/>
        <w:rPr>
          <w:b/>
          <w:sz w:val="22"/>
          <w:szCs w:val="22"/>
        </w:rPr>
      </w:pPr>
      <w:r w:rsidRPr="00F06806">
        <w:rPr>
          <w:b/>
          <w:sz w:val="22"/>
          <w:szCs w:val="22"/>
        </w:rPr>
        <w:t>10</w:t>
      </w:r>
      <w:r w:rsidR="00E03F6F" w:rsidRPr="00F06806">
        <w:rPr>
          <w:b/>
          <w:sz w:val="22"/>
          <w:szCs w:val="22"/>
        </w:rPr>
        <w:t>. Закрытые закупки</w:t>
      </w:r>
    </w:p>
    <w:p w:rsidR="00E42EE0" w:rsidRPr="00F06806" w:rsidRDefault="00E03F6F" w:rsidP="00B91D9E">
      <w:pPr>
        <w:spacing w:afterLines="60"/>
        <w:ind w:firstLine="567"/>
        <w:jc w:val="both"/>
        <w:rPr>
          <w:b/>
          <w:sz w:val="22"/>
          <w:szCs w:val="22"/>
        </w:rPr>
      </w:pPr>
      <w:r w:rsidRPr="00F06806">
        <w:rPr>
          <w:b/>
          <w:sz w:val="22"/>
          <w:szCs w:val="22"/>
        </w:rPr>
        <w:t>1</w:t>
      </w:r>
      <w:r w:rsidR="00E452B5" w:rsidRPr="00F06806">
        <w:rPr>
          <w:b/>
          <w:sz w:val="22"/>
          <w:szCs w:val="22"/>
        </w:rPr>
        <w:t>1</w:t>
      </w:r>
      <w:r w:rsidRPr="00F06806">
        <w:rPr>
          <w:b/>
          <w:sz w:val="22"/>
          <w:szCs w:val="22"/>
        </w:rPr>
        <w:t>. Заключительные положения</w:t>
      </w:r>
    </w:p>
    <w:p w:rsidR="008B2EEE" w:rsidRPr="00F06806" w:rsidRDefault="008B2EEE">
      <w:pPr>
        <w:autoSpaceDE/>
        <w:autoSpaceDN/>
        <w:spacing w:after="200" w:line="276" w:lineRule="auto"/>
        <w:rPr>
          <w:sz w:val="26"/>
          <w:szCs w:val="26"/>
        </w:rPr>
      </w:pPr>
      <w:r w:rsidRPr="00F06806">
        <w:rPr>
          <w:sz w:val="26"/>
          <w:szCs w:val="26"/>
        </w:rPr>
        <w:br w:type="page"/>
      </w:r>
    </w:p>
    <w:p w:rsidR="00E42EE0" w:rsidRPr="00F06806" w:rsidRDefault="00E42EE0" w:rsidP="008B2EEE">
      <w:pPr>
        <w:spacing w:before="240" w:after="240"/>
        <w:jc w:val="center"/>
        <w:outlineLvl w:val="1"/>
        <w:rPr>
          <w:sz w:val="26"/>
          <w:szCs w:val="26"/>
        </w:rPr>
      </w:pPr>
      <w:r w:rsidRPr="00F06806">
        <w:rPr>
          <w:sz w:val="26"/>
          <w:szCs w:val="26"/>
        </w:rPr>
        <w:lastRenderedPageBreak/>
        <w:t>Термины, определения и сокращения</w:t>
      </w:r>
    </w:p>
    <w:p w:rsidR="00E42EE0" w:rsidRPr="00F06806" w:rsidRDefault="00E42EE0" w:rsidP="00137459">
      <w:pPr>
        <w:spacing w:after="60"/>
        <w:ind w:firstLine="567"/>
        <w:jc w:val="both"/>
        <w:rPr>
          <w:sz w:val="22"/>
          <w:szCs w:val="22"/>
        </w:rPr>
      </w:pPr>
      <w:r w:rsidRPr="00F06806">
        <w:rPr>
          <w:sz w:val="22"/>
          <w:szCs w:val="22"/>
        </w:rPr>
        <w:t>В настоящем Положении используются следующие термины:</w:t>
      </w:r>
    </w:p>
    <w:p w:rsidR="00EA5114" w:rsidRPr="00F06806" w:rsidRDefault="00EA5114" w:rsidP="00EA5114">
      <w:pPr>
        <w:spacing w:after="60"/>
        <w:ind w:firstLine="567"/>
        <w:jc w:val="both"/>
        <w:rPr>
          <w:sz w:val="22"/>
          <w:szCs w:val="22"/>
        </w:rPr>
      </w:pPr>
      <w:r w:rsidRPr="00F06806">
        <w:rPr>
          <w:sz w:val="22"/>
          <w:szCs w:val="22"/>
        </w:rPr>
        <w:t>Федеральный закон № 223-ФЗ - Федеральный закон от 18.07.2011 № 223-ФЗ «О закупках товаров, работ, услуг отдельными видами юридических лиц".</w:t>
      </w:r>
    </w:p>
    <w:p w:rsidR="00EA5114" w:rsidRPr="00F06806" w:rsidRDefault="00EA5114" w:rsidP="00EA5114">
      <w:pPr>
        <w:spacing w:after="60"/>
        <w:ind w:firstLine="567"/>
        <w:jc w:val="both"/>
        <w:rPr>
          <w:sz w:val="22"/>
          <w:szCs w:val="22"/>
        </w:rPr>
      </w:pPr>
      <w:r w:rsidRPr="00F06806">
        <w:rPr>
          <w:sz w:val="22"/>
          <w:szCs w:val="22"/>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114" w:rsidRPr="00F06806" w:rsidRDefault="00EA5114" w:rsidP="00EA5114">
      <w:pPr>
        <w:spacing w:after="60"/>
        <w:ind w:firstLine="567"/>
        <w:jc w:val="both"/>
        <w:rPr>
          <w:sz w:val="22"/>
          <w:szCs w:val="22"/>
        </w:rPr>
      </w:pPr>
      <w:r w:rsidRPr="00F06806">
        <w:rPr>
          <w:sz w:val="22"/>
          <w:szCs w:val="22"/>
        </w:rPr>
        <w:t>Федеральный закон № 209-ФЗ - Федеральный закон от 24.07.2007 № 209-ФЗ «О развитии малого и среднего предпринимательства в Российской Федерации».</w:t>
      </w:r>
    </w:p>
    <w:p w:rsidR="00E42EE0" w:rsidRPr="00F06806" w:rsidRDefault="00E42EE0" w:rsidP="00137459">
      <w:pPr>
        <w:spacing w:after="60"/>
        <w:ind w:firstLine="567"/>
        <w:jc w:val="both"/>
        <w:rPr>
          <w:sz w:val="22"/>
          <w:szCs w:val="22"/>
        </w:rPr>
      </w:pPr>
      <w:r w:rsidRPr="00F0680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F06806" w:rsidRDefault="00E42EE0" w:rsidP="00137459">
      <w:pPr>
        <w:spacing w:after="60"/>
        <w:ind w:firstLine="567"/>
        <w:jc w:val="both"/>
        <w:rPr>
          <w:sz w:val="22"/>
          <w:szCs w:val="22"/>
        </w:rPr>
      </w:pPr>
      <w:r w:rsidRPr="00F06806">
        <w:rPr>
          <w:sz w:val="22"/>
          <w:szCs w:val="22"/>
        </w:rPr>
        <w:t>День - календарный день.</w:t>
      </w:r>
    </w:p>
    <w:p w:rsidR="00E42EE0" w:rsidRPr="00F06806" w:rsidRDefault="00E42EE0" w:rsidP="00137459">
      <w:pPr>
        <w:spacing w:after="60"/>
        <w:ind w:firstLine="567"/>
        <w:jc w:val="both"/>
        <w:rPr>
          <w:sz w:val="22"/>
          <w:szCs w:val="22"/>
        </w:rPr>
      </w:pPr>
      <w:r w:rsidRPr="00F0680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F06806" w:rsidRDefault="00E42EE0" w:rsidP="00137459">
      <w:pPr>
        <w:spacing w:after="60"/>
        <w:ind w:firstLine="567"/>
        <w:jc w:val="both"/>
        <w:rPr>
          <w:sz w:val="22"/>
          <w:szCs w:val="22"/>
        </w:rPr>
      </w:pPr>
      <w:proofErr w:type="gramStart"/>
      <w:r w:rsidRPr="00F06806">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sidRPr="00F06806">
        <w:rPr>
          <w:sz w:val="22"/>
          <w:szCs w:val="22"/>
        </w:rPr>
        <w:t>№</w:t>
      </w:r>
      <w:r w:rsidRPr="00F06806">
        <w:rPr>
          <w:sz w:val="22"/>
          <w:szCs w:val="22"/>
        </w:rPr>
        <w:t xml:space="preserve"> 44-ФЗ</w:t>
      </w:r>
      <w:r w:rsidR="00EA5114" w:rsidRPr="00F06806">
        <w:rPr>
          <w:sz w:val="22"/>
          <w:szCs w:val="22"/>
        </w:rPr>
        <w:t xml:space="preserve"> </w:t>
      </w:r>
      <w:r w:rsidRPr="00F06806">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06806">
        <w:rPr>
          <w:sz w:val="22"/>
          <w:szCs w:val="22"/>
          <w:lang w:val="en-US"/>
        </w:rPr>
        <w:t>http</w:t>
      </w:r>
      <w:r w:rsidRPr="00F06806">
        <w:rPr>
          <w:sz w:val="22"/>
          <w:szCs w:val="22"/>
        </w:rPr>
        <w:t>://</w:t>
      </w:r>
      <w:r w:rsidRPr="00F06806">
        <w:rPr>
          <w:sz w:val="22"/>
          <w:szCs w:val="22"/>
          <w:lang w:val="en-US"/>
        </w:rPr>
        <w:t>www</w:t>
      </w:r>
      <w:r w:rsidRPr="00F06806">
        <w:rPr>
          <w:sz w:val="22"/>
          <w:szCs w:val="22"/>
        </w:rPr>
        <w:t>.</w:t>
      </w:r>
      <w:proofErr w:type="spellStart"/>
      <w:r w:rsidRPr="00F06806">
        <w:rPr>
          <w:sz w:val="22"/>
          <w:szCs w:val="22"/>
          <w:lang w:val="en-US"/>
        </w:rPr>
        <w:t>zakupki</w:t>
      </w:r>
      <w:proofErr w:type="spellEnd"/>
      <w:r w:rsidRPr="00F06806">
        <w:rPr>
          <w:sz w:val="22"/>
          <w:szCs w:val="22"/>
        </w:rPr>
        <w:t>.</w:t>
      </w:r>
      <w:proofErr w:type="spellStart"/>
      <w:r w:rsidRPr="00F06806">
        <w:rPr>
          <w:sz w:val="22"/>
          <w:szCs w:val="22"/>
          <w:lang w:val="en-US"/>
        </w:rPr>
        <w:t>gov</w:t>
      </w:r>
      <w:proofErr w:type="spellEnd"/>
      <w:r w:rsidRPr="00F06806">
        <w:rPr>
          <w:sz w:val="22"/>
          <w:szCs w:val="22"/>
        </w:rPr>
        <w:t>.</w:t>
      </w:r>
      <w:proofErr w:type="spellStart"/>
      <w:r w:rsidRPr="00F06806">
        <w:rPr>
          <w:sz w:val="22"/>
          <w:szCs w:val="22"/>
          <w:lang w:val="en-US"/>
        </w:rPr>
        <w:t>ru</w:t>
      </w:r>
      <w:proofErr w:type="spellEnd"/>
      <w:r w:rsidRPr="00F06806">
        <w:rPr>
          <w:sz w:val="22"/>
          <w:szCs w:val="22"/>
        </w:rPr>
        <w:t>).</w:t>
      </w:r>
      <w:proofErr w:type="gramEnd"/>
    </w:p>
    <w:p w:rsidR="00E42EE0" w:rsidRPr="00F06806" w:rsidRDefault="00E42EE0" w:rsidP="00137459">
      <w:pPr>
        <w:spacing w:after="60"/>
        <w:ind w:firstLine="567"/>
        <w:jc w:val="both"/>
        <w:rPr>
          <w:sz w:val="22"/>
          <w:szCs w:val="22"/>
        </w:rPr>
      </w:pPr>
      <w:r w:rsidRPr="00F06806">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F06806">
        <w:rPr>
          <w:sz w:val="22"/>
          <w:szCs w:val="22"/>
        </w:rPr>
        <w:t xml:space="preserve">Заказчика </w:t>
      </w:r>
      <w:r w:rsidRPr="00F06806">
        <w:rPr>
          <w:sz w:val="22"/>
          <w:szCs w:val="22"/>
        </w:rPr>
        <w:t xml:space="preserve">в товарах (работах, услугах). </w:t>
      </w:r>
    </w:p>
    <w:p w:rsidR="00E42EE0" w:rsidRPr="00F06806" w:rsidRDefault="00E42EE0" w:rsidP="00137459">
      <w:pPr>
        <w:spacing w:after="60"/>
        <w:ind w:firstLine="567"/>
        <w:jc w:val="both"/>
        <w:rPr>
          <w:sz w:val="22"/>
          <w:szCs w:val="22"/>
        </w:rPr>
      </w:pPr>
      <w:r w:rsidRPr="00F0680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F06806" w:rsidRDefault="00E42EE0" w:rsidP="00137459">
      <w:pPr>
        <w:spacing w:after="60"/>
        <w:ind w:firstLine="567"/>
        <w:jc w:val="both"/>
        <w:rPr>
          <w:sz w:val="22"/>
          <w:szCs w:val="22"/>
        </w:rPr>
      </w:pPr>
      <w:r w:rsidRPr="00F0680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F06806" w:rsidRDefault="00E42EE0" w:rsidP="00137459">
      <w:pPr>
        <w:spacing w:after="60"/>
        <w:ind w:firstLine="567"/>
        <w:jc w:val="both"/>
        <w:rPr>
          <w:sz w:val="22"/>
          <w:szCs w:val="22"/>
        </w:rPr>
      </w:pPr>
      <w:proofErr w:type="gramStart"/>
      <w:r w:rsidRPr="00F0680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F06806" w:rsidRDefault="00E42EE0" w:rsidP="00137459">
      <w:pPr>
        <w:spacing w:after="60"/>
        <w:ind w:firstLine="567"/>
        <w:jc w:val="both"/>
        <w:rPr>
          <w:sz w:val="22"/>
          <w:szCs w:val="22"/>
        </w:rPr>
      </w:pPr>
      <w:r w:rsidRPr="00F0680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F06806" w:rsidRDefault="00E42EE0" w:rsidP="00137459">
      <w:pPr>
        <w:spacing w:after="60"/>
        <w:ind w:firstLine="567"/>
        <w:jc w:val="both"/>
        <w:rPr>
          <w:sz w:val="22"/>
          <w:szCs w:val="22"/>
        </w:rPr>
      </w:pPr>
      <w:r w:rsidRPr="00F0680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F06806" w:rsidRDefault="00E42EE0" w:rsidP="00137459">
      <w:pPr>
        <w:spacing w:after="60"/>
        <w:ind w:firstLine="567"/>
        <w:jc w:val="both"/>
        <w:rPr>
          <w:sz w:val="22"/>
          <w:szCs w:val="22"/>
        </w:rPr>
      </w:pPr>
      <w:r w:rsidRPr="00F0680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F06806" w:rsidRDefault="00E42EE0" w:rsidP="00137459">
      <w:pPr>
        <w:spacing w:after="60"/>
        <w:ind w:firstLine="567"/>
        <w:jc w:val="both"/>
        <w:rPr>
          <w:sz w:val="22"/>
          <w:szCs w:val="22"/>
        </w:rPr>
      </w:pPr>
      <w:r w:rsidRPr="00F0680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F06806" w:rsidRDefault="00E42EE0" w:rsidP="00137459">
      <w:pPr>
        <w:spacing w:after="60"/>
        <w:ind w:firstLine="567"/>
        <w:jc w:val="both"/>
        <w:rPr>
          <w:sz w:val="22"/>
          <w:szCs w:val="22"/>
        </w:rPr>
      </w:pPr>
      <w:r w:rsidRPr="00F0680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F06806" w:rsidRDefault="00E42EE0" w:rsidP="00137459">
      <w:pPr>
        <w:spacing w:after="60"/>
        <w:ind w:firstLine="567"/>
        <w:jc w:val="both"/>
        <w:rPr>
          <w:sz w:val="22"/>
          <w:szCs w:val="22"/>
        </w:rPr>
      </w:pPr>
      <w:r w:rsidRPr="00F06806">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F06806" w:rsidRDefault="00E42EE0" w:rsidP="00137459">
      <w:pPr>
        <w:spacing w:after="60"/>
        <w:ind w:firstLine="567"/>
        <w:jc w:val="both"/>
        <w:rPr>
          <w:sz w:val="22"/>
          <w:szCs w:val="22"/>
        </w:rPr>
      </w:pPr>
      <w:r w:rsidRPr="00F06806">
        <w:rPr>
          <w:sz w:val="22"/>
          <w:szCs w:val="22"/>
        </w:rPr>
        <w:t xml:space="preserve">Оператор электронной площадки - юридическое лицо, отвечающее требованиям, указанным в </w:t>
      </w:r>
      <w:proofErr w:type="gramStart"/>
      <w:r w:rsidRPr="00F06806">
        <w:rPr>
          <w:sz w:val="22"/>
          <w:szCs w:val="22"/>
        </w:rPr>
        <w:t>ч</w:t>
      </w:r>
      <w:proofErr w:type="gramEnd"/>
      <w:r w:rsidRPr="00F06806">
        <w:rPr>
          <w:sz w:val="22"/>
          <w:szCs w:val="22"/>
        </w:rPr>
        <w:t xml:space="preserve">. 2 ст. 3.3 Федерального закона </w:t>
      </w:r>
      <w:r w:rsidR="00EA5114" w:rsidRPr="00F06806">
        <w:rPr>
          <w:sz w:val="22"/>
          <w:szCs w:val="22"/>
        </w:rPr>
        <w:t>№</w:t>
      </w:r>
      <w:r w:rsidRPr="00F06806">
        <w:rPr>
          <w:sz w:val="22"/>
          <w:szCs w:val="22"/>
        </w:rPr>
        <w:t xml:space="preserve"> 223-ФЗ</w:t>
      </w:r>
      <w:r w:rsidR="00EA5114" w:rsidRPr="00F06806">
        <w:rPr>
          <w:sz w:val="22"/>
          <w:szCs w:val="22"/>
        </w:rPr>
        <w:t xml:space="preserve"> </w:t>
      </w:r>
      <w:r w:rsidRPr="00F06806">
        <w:rPr>
          <w:sz w:val="22"/>
          <w:szCs w:val="22"/>
        </w:rPr>
        <w:t xml:space="preserve">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sidRPr="00F06806">
        <w:rPr>
          <w:sz w:val="22"/>
          <w:szCs w:val="22"/>
        </w:rPr>
        <w:t>№</w:t>
      </w:r>
      <w:r w:rsidRPr="00F0680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F06806" w:rsidRDefault="00E42EE0" w:rsidP="00137459">
      <w:pPr>
        <w:spacing w:after="60"/>
        <w:ind w:firstLine="567"/>
        <w:jc w:val="both"/>
        <w:rPr>
          <w:sz w:val="22"/>
          <w:szCs w:val="22"/>
        </w:rPr>
      </w:pPr>
      <w:r w:rsidRPr="00F06806">
        <w:rPr>
          <w:sz w:val="22"/>
          <w:szCs w:val="22"/>
        </w:rPr>
        <w:t>Победитель закупк</w:t>
      </w:r>
      <w:r w:rsidR="00F05F55" w:rsidRPr="00F06806">
        <w:rPr>
          <w:sz w:val="22"/>
          <w:szCs w:val="22"/>
        </w:rPr>
        <w:t>и - соответствующий требованиям</w:t>
      </w:r>
      <w:r w:rsidRPr="00F0680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F06806" w:rsidRDefault="00E42EE0" w:rsidP="00137459">
      <w:pPr>
        <w:spacing w:after="60"/>
        <w:ind w:firstLine="567"/>
        <w:jc w:val="both"/>
        <w:rPr>
          <w:sz w:val="22"/>
          <w:szCs w:val="22"/>
        </w:rPr>
      </w:pPr>
      <w:r w:rsidRPr="00F0680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70599" w:rsidRDefault="00E42EE0" w:rsidP="00270599">
      <w:pPr>
        <w:spacing w:after="60"/>
        <w:ind w:firstLine="567"/>
        <w:jc w:val="both"/>
        <w:rPr>
          <w:sz w:val="22"/>
          <w:szCs w:val="22"/>
        </w:rPr>
      </w:pPr>
      <w:r w:rsidRPr="00F0680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70599" w:rsidRPr="00831A54" w:rsidRDefault="00E42EE0" w:rsidP="00270599">
      <w:pPr>
        <w:spacing w:after="60"/>
        <w:ind w:firstLine="567"/>
        <w:jc w:val="both"/>
        <w:rPr>
          <w:sz w:val="22"/>
          <w:szCs w:val="22"/>
        </w:rPr>
      </w:pPr>
      <w:r w:rsidRPr="00F06806">
        <w:rPr>
          <w:sz w:val="22"/>
          <w:szCs w:val="22"/>
        </w:rPr>
        <w:t xml:space="preserve">Сайт Заказчика - сайт в </w:t>
      </w:r>
      <w:r w:rsidR="00EA5114" w:rsidRPr="00F06806">
        <w:rPr>
          <w:sz w:val="22"/>
          <w:szCs w:val="22"/>
        </w:rPr>
        <w:t xml:space="preserve">информационно-телекоммуникационной </w:t>
      </w:r>
      <w:r w:rsidRPr="00F06806">
        <w:rPr>
          <w:sz w:val="22"/>
          <w:szCs w:val="22"/>
        </w:rPr>
        <w:t>сети Интернет, сод</w:t>
      </w:r>
      <w:r w:rsidR="00270599">
        <w:rPr>
          <w:sz w:val="22"/>
          <w:szCs w:val="22"/>
        </w:rPr>
        <w:t xml:space="preserve">ержащий информацию о </w:t>
      </w:r>
      <w:r w:rsidR="00270599" w:rsidRPr="00270599">
        <w:rPr>
          <w:sz w:val="22"/>
          <w:szCs w:val="22"/>
        </w:rPr>
        <w:t xml:space="preserve"> </w:t>
      </w:r>
      <w:r w:rsidR="00270599" w:rsidRPr="00A83DC6">
        <w:rPr>
          <w:sz w:val="22"/>
          <w:szCs w:val="22"/>
        </w:rPr>
        <w:t>Заказчике (</w:t>
      </w:r>
      <w:r w:rsidR="00270599" w:rsidRPr="00A83DC6">
        <w:rPr>
          <w:sz w:val="22"/>
          <w:szCs w:val="22"/>
          <w:lang w:val="en-US"/>
        </w:rPr>
        <w:t>http</w:t>
      </w:r>
      <w:r w:rsidR="00270599" w:rsidRPr="00A83DC6">
        <w:rPr>
          <w:sz w:val="22"/>
          <w:szCs w:val="22"/>
        </w:rPr>
        <w:t>://</w:t>
      </w:r>
      <w:proofErr w:type="spellStart"/>
      <w:r w:rsidR="00270599" w:rsidRPr="00A83DC6">
        <w:rPr>
          <w:sz w:val="22"/>
          <w:szCs w:val="22"/>
        </w:rPr>
        <w:t>www</w:t>
      </w:r>
      <w:proofErr w:type="spellEnd"/>
      <w:r w:rsidR="00270599" w:rsidRPr="00A83DC6">
        <w:rPr>
          <w:sz w:val="22"/>
          <w:szCs w:val="22"/>
        </w:rPr>
        <w:t>.</w:t>
      </w:r>
      <w:proofErr w:type="spellStart"/>
      <w:r w:rsidR="00270599">
        <w:rPr>
          <w:sz w:val="22"/>
          <w:szCs w:val="22"/>
          <w:lang w:val="en-US"/>
        </w:rPr>
        <w:t>di</w:t>
      </w:r>
      <w:proofErr w:type="spellEnd"/>
      <w:r w:rsidR="00270599" w:rsidRPr="00831A54">
        <w:rPr>
          <w:sz w:val="22"/>
          <w:szCs w:val="22"/>
        </w:rPr>
        <w:t>-</w:t>
      </w:r>
      <w:proofErr w:type="spellStart"/>
      <w:r w:rsidR="00270599">
        <w:rPr>
          <w:sz w:val="22"/>
          <w:szCs w:val="22"/>
          <w:lang w:val="en-US"/>
        </w:rPr>
        <w:t>pes</w:t>
      </w:r>
      <w:proofErr w:type="spellEnd"/>
      <w:r w:rsidR="00270599" w:rsidRPr="00831A54">
        <w:rPr>
          <w:sz w:val="22"/>
          <w:szCs w:val="22"/>
        </w:rPr>
        <w:t>.</w:t>
      </w:r>
      <w:proofErr w:type="spellStart"/>
      <w:r w:rsidR="00270599">
        <w:rPr>
          <w:sz w:val="22"/>
          <w:szCs w:val="22"/>
          <w:lang w:val="en-US"/>
        </w:rPr>
        <w:t>ru</w:t>
      </w:r>
      <w:proofErr w:type="spellEnd"/>
      <w:r w:rsidR="00270599" w:rsidRPr="00831A54">
        <w:rPr>
          <w:sz w:val="22"/>
          <w:szCs w:val="22"/>
        </w:rPr>
        <w:t>)</w:t>
      </w:r>
      <w:r w:rsidR="00270599">
        <w:rPr>
          <w:sz w:val="22"/>
          <w:szCs w:val="22"/>
        </w:rPr>
        <w:t>.</w:t>
      </w:r>
    </w:p>
    <w:p w:rsidR="00E42EE0" w:rsidRPr="00F06806" w:rsidRDefault="00E42EE0" w:rsidP="00137459">
      <w:pPr>
        <w:spacing w:after="60"/>
        <w:ind w:firstLine="567"/>
        <w:jc w:val="both"/>
        <w:rPr>
          <w:sz w:val="22"/>
          <w:szCs w:val="22"/>
        </w:rPr>
      </w:pPr>
      <w:r w:rsidRPr="00F0680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F06806" w:rsidRDefault="00E42EE0" w:rsidP="00137459">
      <w:pPr>
        <w:spacing w:after="60"/>
        <w:ind w:firstLine="567"/>
        <w:jc w:val="both"/>
        <w:rPr>
          <w:sz w:val="22"/>
          <w:szCs w:val="22"/>
        </w:rPr>
      </w:pPr>
      <w:proofErr w:type="gramStart"/>
      <w:r w:rsidRPr="00F06806">
        <w:rPr>
          <w:sz w:val="22"/>
          <w:szCs w:val="22"/>
        </w:rPr>
        <w:t>Субъекты малого и среднего предпринимательства (СМСП) - зарегистрированные в соответствии с законодательством Р</w:t>
      </w:r>
      <w:r w:rsidR="00EA5114" w:rsidRPr="00F06806">
        <w:rPr>
          <w:sz w:val="22"/>
          <w:szCs w:val="22"/>
        </w:rPr>
        <w:t xml:space="preserve">оссийской </w:t>
      </w:r>
      <w:r w:rsidRPr="00F06806">
        <w:rPr>
          <w:sz w:val="22"/>
          <w:szCs w:val="22"/>
        </w:rPr>
        <w:t>Ф</w:t>
      </w:r>
      <w:r w:rsidR="00EA5114" w:rsidRPr="00F06806">
        <w:rPr>
          <w:sz w:val="22"/>
          <w:szCs w:val="22"/>
        </w:rPr>
        <w:t>едерации</w:t>
      </w:r>
      <w:r w:rsidRPr="00F06806">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sidRPr="00F06806">
        <w:rPr>
          <w:sz w:val="22"/>
          <w:szCs w:val="22"/>
        </w:rPr>
        <w:t>№</w:t>
      </w:r>
      <w:r w:rsidRPr="00F06806">
        <w:rPr>
          <w:sz w:val="22"/>
          <w:szCs w:val="22"/>
        </w:rPr>
        <w:t xml:space="preserve"> 209-ФЗ.</w:t>
      </w:r>
      <w:proofErr w:type="gramEnd"/>
    </w:p>
    <w:p w:rsidR="00E42EE0" w:rsidRPr="00F06806" w:rsidRDefault="00E42EE0" w:rsidP="00137459">
      <w:pPr>
        <w:spacing w:after="60"/>
        <w:ind w:firstLine="567"/>
        <w:jc w:val="both"/>
        <w:rPr>
          <w:sz w:val="22"/>
          <w:szCs w:val="22"/>
        </w:rPr>
      </w:pPr>
      <w:r w:rsidRPr="00F06806">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F06806">
        <w:rPr>
          <w:sz w:val="22"/>
          <w:szCs w:val="22"/>
        </w:rPr>
        <w:t>незаключение</w:t>
      </w:r>
      <w:proofErr w:type="spellEnd"/>
      <w:r w:rsidRPr="00F06806">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F06806">
        <w:rPr>
          <w:sz w:val="22"/>
          <w:szCs w:val="22"/>
        </w:rPr>
        <w:t>непредоставление</w:t>
      </w:r>
      <w:proofErr w:type="spellEnd"/>
      <w:r w:rsidRPr="00F06806">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F06806" w:rsidRDefault="00E42EE0" w:rsidP="00137459">
      <w:pPr>
        <w:spacing w:after="60"/>
        <w:ind w:firstLine="567"/>
        <w:jc w:val="both"/>
        <w:rPr>
          <w:sz w:val="22"/>
          <w:szCs w:val="22"/>
        </w:rPr>
      </w:pPr>
      <w:r w:rsidRPr="00F06806">
        <w:rPr>
          <w:sz w:val="22"/>
          <w:szCs w:val="22"/>
        </w:rPr>
        <w:t xml:space="preserve">Усиленная квалифицированная электронная подпись - электронная подпись, соответствующая признакам, указанным в </w:t>
      </w:r>
      <w:proofErr w:type="gramStart"/>
      <w:r w:rsidRPr="00F06806">
        <w:rPr>
          <w:sz w:val="22"/>
          <w:szCs w:val="22"/>
        </w:rPr>
        <w:t>ч</w:t>
      </w:r>
      <w:proofErr w:type="gramEnd"/>
      <w:r w:rsidRPr="00F06806">
        <w:rPr>
          <w:sz w:val="22"/>
          <w:szCs w:val="22"/>
        </w:rPr>
        <w:t xml:space="preserve">. 4 ст. 5 Федерального закона от 06.04.2011 </w:t>
      </w:r>
      <w:r w:rsidR="00EA5114" w:rsidRPr="00F06806">
        <w:rPr>
          <w:sz w:val="22"/>
          <w:szCs w:val="22"/>
        </w:rPr>
        <w:t>№</w:t>
      </w:r>
      <w:r w:rsidRPr="00F06806">
        <w:rPr>
          <w:sz w:val="22"/>
          <w:szCs w:val="22"/>
        </w:rPr>
        <w:t xml:space="preserve"> 63-ФЗ</w:t>
      </w:r>
      <w:r w:rsidR="00EA5114" w:rsidRPr="00F06806">
        <w:rPr>
          <w:sz w:val="22"/>
          <w:szCs w:val="22"/>
        </w:rPr>
        <w:t xml:space="preserve"> «Об электронной подписи»</w:t>
      </w:r>
      <w:r w:rsidRPr="00F06806">
        <w:rPr>
          <w:sz w:val="22"/>
          <w:szCs w:val="22"/>
        </w:rPr>
        <w:t>.</w:t>
      </w:r>
    </w:p>
    <w:p w:rsidR="00E42EE0" w:rsidRPr="00F06806" w:rsidRDefault="00E42EE0" w:rsidP="00137459">
      <w:pPr>
        <w:spacing w:after="60"/>
        <w:ind w:firstLine="567"/>
        <w:jc w:val="both"/>
        <w:rPr>
          <w:sz w:val="22"/>
          <w:szCs w:val="22"/>
        </w:rPr>
      </w:pPr>
      <w:proofErr w:type="gramStart"/>
      <w:r w:rsidRPr="00F06806">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Pr="00F06806" w:rsidRDefault="00E42EE0" w:rsidP="00137459">
      <w:pPr>
        <w:spacing w:after="60"/>
        <w:ind w:firstLine="567"/>
        <w:jc w:val="both"/>
        <w:rPr>
          <w:sz w:val="22"/>
          <w:szCs w:val="22"/>
        </w:rPr>
      </w:pPr>
      <w:r w:rsidRPr="00F0680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F06806" w:rsidRDefault="00E42EE0" w:rsidP="00137459">
      <w:pPr>
        <w:spacing w:after="60"/>
        <w:ind w:firstLine="567"/>
        <w:jc w:val="both"/>
        <w:rPr>
          <w:sz w:val="22"/>
          <w:szCs w:val="22"/>
        </w:rPr>
      </w:pPr>
      <w:r w:rsidRPr="00F06806">
        <w:rPr>
          <w:sz w:val="22"/>
          <w:szCs w:val="22"/>
        </w:rPr>
        <w:t>В настоящем Положении используются следующие сокращения:</w:t>
      </w:r>
    </w:p>
    <w:p w:rsidR="00E42EE0" w:rsidRPr="00F06806" w:rsidRDefault="00E42EE0" w:rsidP="00137459">
      <w:pPr>
        <w:spacing w:after="60"/>
        <w:ind w:firstLine="567"/>
        <w:jc w:val="both"/>
        <w:rPr>
          <w:sz w:val="22"/>
          <w:szCs w:val="22"/>
        </w:rPr>
      </w:pPr>
      <w:r w:rsidRPr="00F06806">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F06806" w:rsidRDefault="00E42EE0" w:rsidP="00137459">
      <w:pPr>
        <w:spacing w:after="60"/>
        <w:ind w:firstLine="567"/>
        <w:jc w:val="both"/>
        <w:rPr>
          <w:sz w:val="22"/>
          <w:szCs w:val="22"/>
        </w:rPr>
      </w:pPr>
      <w:r w:rsidRPr="00F06806">
        <w:rPr>
          <w:sz w:val="22"/>
          <w:szCs w:val="22"/>
        </w:rPr>
        <w:t xml:space="preserve">Заказчик </w:t>
      </w:r>
      <w:r w:rsidR="00270599">
        <w:rPr>
          <w:sz w:val="22"/>
          <w:szCs w:val="22"/>
        </w:rPr>
        <w:t>–</w:t>
      </w:r>
      <w:r w:rsidRPr="00F06806">
        <w:rPr>
          <w:sz w:val="22"/>
          <w:szCs w:val="22"/>
        </w:rPr>
        <w:t xml:space="preserve"> </w:t>
      </w:r>
      <w:r w:rsidR="00270599">
        <w:rPr>
          <w:sz w:val="22"/>
          <w:szCs w:val="22"/>
        </w:rPr>
        <w:t xml:space="preserve"> Областное автономное учреждение социального обслуживания «Хвойнинский дом-интернат для престарелых и инвалидов «Песь» (ОАУСО «Хвойнинский ДИ «Песь»).</w:t>
      </w:r>
    </w:p>
    <w:p w:rsidR="00E42EE0" w:rsidRPr="00F06806" w:rsidRDefault="00E42EE0" w:rsidP="00137459">
      <w:pPr>
        <w:spacing w:after="60"/>
        <w:ind w:firstLine="567"/>
        <w:jc w:val="both"/>
        <w:rPr>
          <w:sz w:val="22"/>
          <w:szCs w:val="22"/>
        </w:rPr>
      </w:pPr>
      <w:r w:rsidRPr="00F06806">
        <w:rPr>
          <w:sz w:val="22"/>
          <w:szCs w:val="22"/>
        </w:rPr>
        <w:lastRenderedPageBreak/>
        <w:t>Положение - Положение о закупке товаров, работ, услуг для нужд Заказчика.</w:t>
      </w:r>
    </w:p>
    <w:p w:rsidR="00E42EE0" w:rsidRPr="00F06806" w:rsidRDefault="00E42EE0" w:rsidP="00137459">
      <w:pPr>
        <w:spacing w:after="60"/>
        <w:ind w:firstLine="567"/>
        <w:jc w:val="both"/>
        <w:rPr>
          <w:sz w:val="22"/>
          <w:szCs w:val="22"/>
        </w:rPr>
      </w:pPr>
      <w:r w:rsidRPr="00F06806">
        <w:rPr>
          <w:sz w:val="22"/>
          <w:szCs w:val="22"/>
        </w:rPr>
        <w:t>Поставщик - поставщик, подрядчик или исполнитель.</w:t>
      </w:r>
    </w:p>
    <w:p w:rsidR="00E42EE0" w:rsidRPr="00F06806" w:rsidRDefault="00E42EE0" w:rsidP="00137459">
      <w:pPr>
        <w:spacing w:after="60"/>
        <w:ind w:firstLine="567"/>
        <w:jc w:val="both"/>
        <w:rPr>
          <w:sz w:val="22"/>
          <w:szCs w:val="22"/>
        </w:rPr>
      </w:pPr>
      <w:r w:rsidRPr="00F06806">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sidRPr="00F06806">
        <w:rPr>
          <w:sz w:val="22"/>
          <w:szCs w:val="22"/>
        </w:rPr>
        <w:t>п</w:t>
      </w:r>
      <w:r w:rsidRPr="00F06806">
        <w:rPr>
          <w:sz w:val="22"/>
          <w:szCs w:val="22"/>
        </w:rPr>
        <w:t>остановлением Правительства Р</w:t>
      </w:r>
      <w:r w:rsidR="00EA5114" w:rsidRPr="00F06806">
        <w:rPr>
          <w:sz w:val="22"/>
          <w:szCs w:val="22"/>
        </w:rPr>
        <w:t xml:space="preserve">оссийской </w:t>
      </w:r>
      <w:r w:rsidRPr="00F06806">
        <w:rPr>
          <w:sz w:val="22"/>
          <w:szCs w:val="22"/>
        </w:rPr>
        <w:t>Ф</w:t>
      </w:r>
      <w:r w:rsidR="00EA5114" w:rsidRPr="00F06806">
        <w:rPr>
          <w:sz w:val="22"/>
          <w:szCs w:val="22"/>
        </w:rPr>
        <w:t>едерации</w:t>
      </w:r>
      <w:r w:rsidRPr="00F06806">
        <w:rPr>
          <w:sz w:val="22"/>
          <w:szCs w:val="22"/>
        </w:rPr>
        <w:t xml:space="preserve"> от 11.12.2014 </w:t>
      </w:r>
      <w:r w:rsidR="00EA5114" w:rsidRPr="00F06806">
        <w:rPr>
          <w:sz w:val="22"/>
          <w:szCs w:val="22"/>
        </w:rPr>
        <w:t>№</w:t>
      </w:r>
      <w:r w:rsidRPr="00F06806">
        <w:rPr>
          <w:sz w:val="22"/>
          <w:szCs w:val="22"/>
        </w:rPr>
        <w:t xml:space="preserve"> 1352.</w:t>
      </w:r>
    </w:p>
    <w:p w:rsidR="00E42EE0" w:rsidRPr="00F06806" w:rsidRDefault="00E42EE0" w:rsidP="00137459">
      <w:pPr>
        <w:spacing w:after="60"/>
        <w:ind w:firstLine="567"/>
        <w:jc w:val="both"/>
        <w:rPr>
          <w:sz w:val="22"/>
          <w:szCs w:val="22"/>
        </w:rPr>
      </w:pPr>
      <w:r w:rsidRPr="00F06806">
        <w:rPr>
          <w:sz w:val="22"/>
          <w:szCs w:val="22"/>
        </w:rPr>
        <w:t xml:space="preserve">Постановление Правительства РФ </w:t>
      </w:r>
      <w:r w:rsidR="00EA5114" w:rsidRPr="00F06806">
        <w:rPr>
          <w:sz w:val="22"/>
          <w:szCs w:val="22"/>
        </w:rPr>
        <w:t>№</w:t>
      </w:r>
      <w:r w:rsidRPr="00F06806">
        <w:rPr>
          <w:sz w:val="22"/>
          <w:szCs w:val="22"/>
        </w:rPr>
        <w:t xml:space="preserve"> 1352 - </w:t>
      </w:r>
      <w:r w:rsidR="00EA5114" w:rsidRPr="00F06806">
        <w:rPr>
          <w:sz w:val="22"/>
          <w:szCs w:val="22"/>
        </w:rPr>
        <w:t>п</w:t>
      </w:r>
      <w:r w:rsidRPr="00F06806">
        <w:rPr>
          <w:sz w:val="22"/>
          <w:szCs w:val="22"/>
        </w:rPr>
        <w:t xml:space="preserve">остановление Правительства РФ от 11.12.2014 </w:t>
      </w:r>
      <w:r w:rsidR="00EA5114" w:rsidRPr="00F06806">
        <w:rPr>
          <w:sz w:val="22"/>
          <w:szCs w:val="22"/>
        </w:rPr>
        <w:t>№</w:t>
      </w:r>
      <w:r w:rsidRPr="00F06806">
        <w:rPr>
          <w:sz w:val="22"/>
          <w:szCs w:val="22"/>
        </w:rPr>
        <w:t xml:space="preserve"> 1352 </w:t>
      </w:r>
      <w:r w:rsidR="00EA5114" w:rsidRPr="00F06806">
        <w:rPr>
          <w:sz w:val="22"/>
          <w:szCs w:val="22"/>
        </w:rPr>
        <w:t>«</w:t>
      </w:r>
      <w:r w:rsidRPr="00F06806">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sidRPr="00F06806">
        <w:rPr>
          <w:sz w:val="22"/>
          <w:szCs w:val="22"/>
        </w:rPr>
        <w:t>»</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 xml:space="preserve">Правила формирования плана закупки - Правила формирования плана закупки товаров (работ, услуг), утвержденные </w:t>
      </w:r>
      <w:r w:rsidR="00EA5114" w:rsidRPr="00F06806">
        <w:rPr>
          <w:sz w:val="22"/>
          <w:szCs w:val="22"/>
        </w:rPr>
        <w:t>п</w:t>
      </w:r>
      <w:r w:rsidRPr="00F06806">
        <w:rPr>
          <w:sz w:val="22"/>
          <w:szCs w:val="22"/>
        </w:rPr>
        <w:t xml:space="preserve">остановлением Правительства РФ от 17.09.2012 </w:t>
      </w:r>
      <w:r w:rsidR="00EA5114" w:rsidRPr="00F06806">
        <w:rPr>
          <w:sz w:val="22"/>
          <w:szCs w:val="22"/>
        </w:rPr>
        <w:t>№</w:t>
      </w:r>
      <w:r w:rsidRPr="00F06806">
        <w:rPr>
          <w:sz w:val="22"/>
          <w:szCs w:val="22"/>
        </w:rPr>
        <w:t xml:space="preserve"> 932 </w:t>
      </w:r>
      <w:r w:rsidR="00EA5114" w:rsidRPr="00F06806">
        <w:rPr>
          <w:sz w:val="22"/>
          <w:szCs w:val="22"/>
        </w:rPr>
        <w:t>«</w:t>
      </w:r>
      <w:r w:rsidRPr="00F06806">
        <w:rPr>
          <w:sz w:val="22"/>
          <w:szCs w:val="22"/>
        </w:rPr>
        <w:t>Об утверждении Правил формирования плана закупки товаров (работ, услуг) и требований к форме такого плана</w:t>
      </w:r>
      <w:r w:rsidR="00EA5114" w:rsidRPr="00F06806">
        <w:rPr>
          <w:sz w:val="22"/>
          <w:szCs w:val="22"/>
        </w:rPr>
        <w:t>»</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sidRPr="00F06806">
        <w:rPr>
          <w:sz w:val="22"/>
          <w:szCs w:val="22"/>
        </w:rPr>
        <w:t>Федерального з</w:t>
      </w:r>
      <w:r w:rsidRPr="00F06806">
        <w:rPr>
          <w:sz w:val="22"/>
          <w:szCs w:val="22"/>
        </w:rPr>
        <w:t xml:space="preserve">акона </w:t>
      </w:r>
      <w:r w:rsidR="00EA5114" w:rsidRPr="00F06806">
        <w:rPr>
          <w:sz w:val="22"/>
          <w:szCs w:val="22"/>
        </w:rPr>
        <w:t>№</w:t>
      </w:r>
      <w:r w:rsidRPr="00F06806">
        <w:rPr>
          <w:sz w:val="22"/>
          <w:szCs w:val="22"/>
        </w:rPr>
        <w:t xml:space="preserve"> 209-ФЗ.</w:t>
      </w:r>
    </w:p>
    <w:p w:rsidR="00E42EE0" w:rsidRPr="00F06806" w:rsidRDefault="00E42EE0" w:rsidP="00137459">
      <w:pPr>
        <w:spacing w:after="60"/>
        <w:ind w:firstLine="567"/>
        <w:jc w:val="both"/>
        <w:rPr>
          <w:sz w:val="22"/>
          <w:szCs w:val="22"/>
        </w:rPr>
      </w:pPr>
      <w:r w:rsidRPr="00F06806">
        <w:rPr>
          <w:sz w:val="22"/>
          <w:szCs w:val="22"/>
        </w:rPr>
        <w:t>СМСП - субъекты малого и среднего предпринимательства.</w:t>
      </w:r>
    </w:p>
    <w:p w:rsidR="00E42EE0" w:rsidRPr="00F06806" w:rsidRDefault="00E42EE0" w:rsidP="00137459">
      <w:pPr>
        <w:spacing w:after="60"/>
        <w:ind w:firstLine="567"/>
        <w:jc w:val="both"/>
        <w:rPr>
          <w:sz w:val="22"/>
          <w:szCs w:val="22"/>
        </w:rPr>
      </w:pPr>
      <w:r w:rsidRPr="00F06806">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sidRPr="00F06806">
        <w:rPr>
          <w:sz w:val="22"/>
          <w:szCs w:val="22"/>
        </w:rPr>
        <w:t>№</w:t>
      </w:r>
      <w:r w:rsidRPr="00F06806">
        <w:rPr>
          <w:sz w:val="22"/>
          <w:szCs w:val="22"/>
        </w:rPr>
        <w:t xml:space="preserve"> 932 </w:t>
      </w:r>
      <w:r w:rsidR="00EA5114" w:rsidRPr="00F06806">
        <w:rPr>
          <w:sz w:val="22"/>
          <w:szCs w:val="22"/>
        </w:rPr>
        <w:t>«</w:t>
      </w:r>
      <w:r w:rsidRPr="00F06806">
        <w:rPr>
          <w:sz w:val="22"/>
          <w:szCs w:val="22"/>
        </w:rPr>
        <w:t>Об утверждении Правил формирования плана закупки товаров (работ, услуг) и требований к форме такого плана</w:t>
      </w:r>
      <w:r w:rsidR="00EA5114" w:rsidRPr="00F06806">
        <w:rPr>
          <w:sz w:val="22"/>
          <w:szCs w:val="22"/>
        </w:rPr>
        <w:t>»</w:t>
      </w:r>
      <w:r w:rsidR="000F2F62" w:rsidRPr="00F06806">
        <w:rPr>
          <w:sz w:val="22"/>
          <w:szCs w:val="22"/>
        </w:rPr>
        <w:t>.</w:t>
      </w:r>
    </w:p>
    <w:p w:rsidR="00E42EE0" w:rsidRDefault="00E42EE0" w:rsidP="00137459">
      <w:pPr>
        <w:spacing w:after="60"/>
        <w:ind w:firstLine="567"/>
        <w:jc w:val="both"/>
        <w:rPr>
          <w:sz w:val="22"/>
          <w:szCs w:val="22"/>
        </w:rPr>
      </w:pPr>
      <w:r w:rsidRPr="00F06806">
        <w:rPr>
          <w:sz w:val="22"/>
          <w:szCs w:val="22"/>
        </w:rPr>
        <w:t>Электронная подпись - усиленная квалифицированная электронная подпись.</w:t>
      </w:r>
    </w:p>
    <w:p w:rsidR="00270599" w:rsidRPr="00F06806" w:rsidRDefault="00270599" w:rsidP="00137459">
      <w:pPr>
        <w:spacing w:after="60"/>
        <w:ind w:firstLine="567"/>
        <w:jc w:val="both"/>
        <w:rPr>
          <w:sz w:val="22"/>
          <w:szCs w:val="22"/>
        </w:rPr>
      </w:pPr>
    </w:p>
    <w:p w:rsidR="00E42EE0" w:rsidRPr="00F06806" w:rsidRDefault="00E42EE0" w:rsidP="008B2EEE">
      <w:pPr>
        <w:spacing w:before="240" w:after="240"/>
        <w:jc w:val="center"/>
        <w:outlineLvl w:val="0"/>
        <w:rPr>
          <w:b/>
          <w:sz w:val="26"/>
          <w:szCs w:val="26"/>
        </w:rPr>
      </w:pPr>
      <w:bookmarkStart w:id="0" w:name="P88"/>
      <w:bookmarkEnd w:id="0"/>
      <w:r w:rsidRPr="00F06806">
        <w:rPr>
          <w:b/>
          <w:sz w:val="26"/>
          <w:szCs w:val="26"/>
        </w:rPr>
        <w:t>1. Общие положения</w:t>
      </w:r>
    </w:p>
    <w:p w:rsidR="00E42EE0" w:rsidRPr="00F06806" w:rsidRDefault="00E42EE0" w:rsidP="005C4F47">
      <w:pPr>
        <w:spacing w:after="120"/>
        <w:jc w:val="center"/>
        <w:outlineLvl w:val="1"/>
        <w:rPr>
          <w:sz w:val="26"/>
          <w:szCs w:val="26"/>
        </w:rPr>
      </w:pPr>
      <w:bookmarkStart w:id="1" w:name="P90"/>
      <w:bookmarkEnd w:id="1"/>
      <w:r w:rsidRPr="00F06806">
        <w:rPr>
          <w:sz w:val="26"/>
          <w:szCs w:val="26"/>
        </w:rPr>
        <w:t>1.1. Правовые основы осуществления закупок</w:t>
      </w:r>
    </w:p>
    <w:p w:rsidR="00E42EE0" w:rsidRPr="00F06806" w:rsidRDefault="00E42EE0" w:rsidP="00137459">
      <w:pPr>
        <w:spacing w:after="60"/>
        <w:ind w:firstLine="567"/>
        <w:jc w:val="both"/>
        <w:rPr>
          <w:sz w:val="22"/>
          <w:szCs w:val="22"/>
        </w:rPr>
      </w:pPr>
      <w:r w:rsidRPr="00F06806">
        <w:rPr>
          <w:sz w:val="22"/>
          <w:szCs w:val="22"/>
        </w:rPr>
        <w:t>1.1.1.</w:t>
      </w:r>
      <w:r w:rsidR="003275C6" w:rsidRPr="00F06806">
        <w:rPr>
          <w:sz w:val="22"/>
          <w:szCs w:val="22"/>
        </w:rPr>
        <w:t> </w:t>
      </w:r>
      <w:r w:rsidRPr="00F06806">
        <w:rPr>
          <w:sz w:val="22"/>
          <w:szCs w:val="22"/>
        </w:rPr>
        <w:t xml:space="preserve">Настоящее Положение разработано на основании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 с целью регламентации закупочной деятельности Заказчика.</w:t>
      </w:r>
    </w:p>
    <w:p w:rsidR="00E42EE0" w:rsidRPr="00F06806" w:rsidRDefault="00E42EE0" w:rsidP="00137459">
      <w:pPr>
        <w:spacing w:after="60"/>
        <w:ind w:firstLine="567"/>
        <w:jc w:val="both"/>
        <w:rPr>
          <w:sz w:val="22"/>
          <w:szCs w:val="22"/>
        </w:rPr>
      </w:pPr>
      <w:r w:rsidRPr="00F06806">
        <w:rPr>
          <w:sz w:val="22"/>
          <w:szCs w:val="22"/>
        </w:rPr>
        <w:t>1.1.2.</w:t>
      </w:r>
      <w:r w:rsidR="003275C6" w:rsidRPr="00F06806">
        <w:rPr>
          <w:sz w:val="22"/>
          <w:szCs w:val="22"/>
        </w:rPr>
        <w:t> </w:t>
      </w:r>
      <w:r w:rsidRPr="00F06806">
        <w:rPr>
          <w:sz w:val="22"/>
          <w:szCs w:val="22"/>
        </w:rPr>
        <w:t>При осуществлении закупок Заказчик руководствуется Конституцией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Гражданским кодексом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w:t>
      </w:r>
      <w:r w:rsidR="003275C6" w:rsidRPr="00F06806">
        <w:rPr>
          <w:sz w:val="22"/>
          <w:szCs w:val="22"/>
        </w:rPr>
        <w:t>Федеральным з</w:t>
      </w:r>
      <w:r w:rsidRPr="00F06806">
        <w:rPr>
          <w:sz w:val="22"/>
          <w:szCs w:val="22"/>
        </w:rPr>
        <w:t xml:space="preserve">аконом </w:t>
      </w:r>
      <w:r w:rsidR="003275C6" w:rsidRPr="00F06806">
        <w:rPr>
          <w:sz w:val="22"/>
          <w:szCs w:val="22"/>
        </w:rPr>
        <w:t>№</w:t>
      </w:r>
      <w:r w:rsidRPr="00F06806">
        <w:rPr>
          <w:sz w:val="22"/>
          <w:szCs w:val="22"/>
        </w:rPr>
        <w:t xml:space="preserve"> 223-ФЗ, Федеральным законом от 26.07.2006 </w:t>
      </w:r>
      <w:r w:rsidR="003275C6" w:rsidRPr="00F06806">
        <w:rPr>
          <w:sz w:val="22"/>
          <w:szCs w:val="22"/>
        </w:rPr>
        <w:t>№</w:t>
      </w:r>
      <w:r w:rsidRPr="00F06806">
        <w:rPr>
          <w:sz w:val="22"/>
          <w:szCs w:val="22"/>
        </w:rPr>
        <w:t xml:space="preserve"> 135-ФЗ </w:t>
      </w:r>
      <w:r w:rsidR="003275C6" w:rsidRPr="00F06806">
        <w:rPr>
          <w:sz w:val="22"/>
          <w:szCs w:val="22"/>
        </w:rPr>
        <w:t>«</w:t>
      </w:r>
      <w:r w:rsidRPr="00F06806">
        <w:rPr>
          <w:sz w:val="22"/>
          <w:szCs w:val="22"/>
        </w:rPr>
        <w:t>О защите конкуренции</w:t>
      </w:r>
      <w:r w:rsidR="003275C6" w:rsidRPr="00F06806">
        <w:rPr>
          <w:sz w:val="22"/>
          <w:szCs w:val="22"/>
        </w:rPr>
        <w:t>»</w:t>
      </w:r>
      <w:r w:rsidRPr="00F06806">
        <w:rPr>
          <w:sz w:val="22"/>
          <w:szCs w:val="22"/>
        </w:rPr>
        <w:t xml:space="preserve"> и иными федеральными законами и нормативными правовыми актами РФ, настоящим Положением.</w:t>
      </w:r>
    </w:p>
    <w:p w:rsidR="00E42EE0" w:rsidRPr="00F06806" w:rsidRDefault="00E42EE0" w:rsidP="00137459">
      <w:pPr>
        <w:spacing w:after="60"/>
        <w:ind w:firstLine="567"/>
        <w:jc w:val="both"/>
        <w:rPr>
          <w:sz w:val="22"/>
          <w:szCs w:val="22"/>
        </w:rPr>
      </w:pPr>
      <w:r w:rsidRPr="00F06806">
        <w:rPr>
          <w:sz w:val="22"/>
          <w:szCs w:val="22"/>
        </w:rPr>
        <w:t>1.1.3.</w:t>
      </w:r>
      <w:r w:rsidR="003275C6" w:rsidRPr="00F06806">
        <w:rPr>
          <w:sz w:val="22"/>
          <w:szCs w:val="22"/>
        </w:rPr>
        <w:t> </w:t>
      </w:r>
      <w:r w:rsidRPr="00F06806">
        <w:rPr>
          <w:sz w:val="22"/>
          <w:szCs w:val="22"/>
        </w:rPr>
        <w:t xml:space="preserve">Положение при необходимости может быть изменено наблюдательным советом </w:t>
      </w:r>
      <w:r w:rsidR="003275C6" w:rsidRPr="00F06806">
        <w:rPr>
          <w:sz w:val="22"/>
          <w:szCs w:val="22"/>
        </w:rPr>
        <w:t>Заказчика</w:t>
      </w:r>
      <w:r w:rsidRPr="00F06806">
        <w:rPr>
          <w:sz w:val="22"/>
          <w:szCs w:val="22"/>
        </w:rPr>
        <w:t>. Настоящее Положение и изменения к нему вступают в силу со дня утверждения.</w:t>
      </w:r>
    </w:p>
    <w:p w:rsidR="00E42EE0" w:rsidRPr="00F06806" w:rsidRDefault="00E42EE0" w:rsidP="00137459">
      <w:pPr>
        <w:spacing w:after="60"/>
        <w:ind w:firstLine="567"/>
        <w:jc w:val="both"/>
        <w:rPr>
          <w:sz w:val="22"/>
          <w:szCs w:val="22"/>
        </w:rPr>
      </w:pPr>
      <w:r w:rsidRPr="00F06806">
        <w:rPr>
          <w:sz w:val="22"/>
          <w:szCs w:val="22"/>
        </w:rPr>
        <w:t>1.1.4.</w:t>
      </w:r>
      <w:r w:rsidR="003275C6" w:rsidRPr="00F06806">
        <w:rPr>
          <w:sz w:val="22"/>
          <w:szCs w:val="22"/>
        </w:rPr>
        <w:t> </w:t>
      </w:r>
      <w:proofErr w:type="gramStart"/>
      <w:r w:rsidRPr="00F06806">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F06806">
        <w:rPr>
          <w:sz w:val="22"/>
          <w:szCs w:val="22"/>
        </w:rPr>
        <w:t xml:space="preserve"> порядок проведения, а также иные положения, касающиеся обеспечения закупок.</w:t>
      </w:r>
    </w:p>
    <w:p w:rsidR="00E42EE0" w:rsidRPr="00F06806" w:rsidRDefault="00E42EE0" w:rsidP="00137459">
      <w:pPr>
        <w:spacing w:after="60"/>
        <w:ind w:firstLine="567"/>
        <w:jc w:val="both"/>
        <w:rPr>
          <w:sz w:val="22"/>
          <w:szCs w:val="22"/>
        </w:rPr>
      </w:pPr>
      <w:r w:rsidRPr="00F06806">
        <w:rPr>
          <w:sz w:val="22"/>
          <w:szCs w:val="22"/>
        </w:rPr>
        <w:t>1.1.5.</w:t>
      </w:r>
      <w:r w:rsidR="003275C6" w:rsidRPr="00F06806">
        <w:rPr>
          <w:sz w:val="22"/>
          <w:szCs w:val="22"/>
        </w:rPr>
        <w:t> </w:t>
      </w:r>
      <w:r w:rsidRPr="00F06806">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F06806" w:rsidRDefault="00E42EE0" w:rsidP="00137459">
      <w:pPr>
        <w:spacing w:after="60"/>
        <w:ind w:firstLine="567"/>
        <w:jc w:val="both"/>
        <w:rPr>
          <w:sz w:val="22"/>
          <w:szCs w:val="22"/>
        </w:rPr>
      </w:pPr>
      <w:r w:rsidRPr="00F06806">
        <w:rPr>
          <w:sz w:val="22"/>
          <w:szCs w:val="22"/>
        </w:rPr>
        <w:t>1.1.6.</w:t>
      </w:r>
      <w:r w:rsidR="003275C6" w:rsidRPr="00F06806">
        <w:rPr>
          <w:sz w:val="22"/>
          <w:szCs w:val="22"/>
        </w:rPr>
        <w:t> </w:t>
      </w:r>
      <w:r w:rsidRPr="00F06806">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F06806" w:rsidRDefault="00E42EE0" w:rsidP="008B2EEE">
      <w:pPr>
        <w:spacing w:before="240" w:after="240"/>
        <w:jc w:val="center"/>
        <w:outlineLvl w:val="1"/>
        <w:rPr>
          <w:sz w:val="26"/>
          <w:szCs w:val="26"/>
        </w:rPr>
      </w:pPr>
      <w:bookmarkStart w:id="2" w:name="P138"/>
      <w:bookmarkStart w:id="3" w:name="P179"/>
      <w:bookmarkEnd w:id="2"/>
      <w:bookmarkEnd w:id="3"/>
      <w:r w:rsidRPr="00F06806">
        <w:rPr>
          <w:sz w:val="26"/>
          <w:szCs w:val="26"/>
        </w:rPr>
        <w:t>1.2. Цели и принципы закупок</w:t>
      </w:r>
    </w:p>
    <w:p w:rsidR="00E42EE0" w:rsidRPr="00F06806" w:rsidRDefault="00E42EE0" w:rsidP="00137459">
      <w:pPr>
        <w:spacing w:after="60"/>
        <w:ind w:firstLine="567"/>
        <w:jc w:val="both"/>
        <w:rPr>
          <w:sz w:val="22"/>
          <w:szCs w:val="22"/>
        </w:rPr>
      </w:pPr>
      <w:r w:rsidRPr="00F06806">
        <w:rPr>
          <w:sz w:val="22"/>
          <w:szCs w:val="22"/>
        </w:rPr>
        <w:t>1.2.1.</w:t>
      </w:r>
      <w:r w:rsidR="003275C6" w:rsidRPr="00F06806">
        <w:rPr>
          <w:sz w:val="22"/>
          <w:szCs w:val="22"/>
        </w:rPr>
        <w:t> </w:t>
      </w:r>
      <w:r w:rsidRPr="00F06806">
        <w:rPr>
          <w:sz w:val="22"/>
          <w:szCs w:val="22"/>
        </w:rPr>
        <w:t>Закупки осуществляются в следующих целях:</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F06806" w:rsidRDefault="00E42EE0" w:rsidP="00137459">
      <w:pPr>
        <w:spacing w:after="60"/>
        <w:ind w:firstLine="567"/>
        <w:jc w:val="both"/>
        <w:rPr>
          <w:sz w:val="22"/>
          <w:szCs w:val="22"/>
        </w:rPr>
      </w:pPr>
      <w:r w:rsidRPr="00F06806">
        <w:rPr>
          <w:sz w:val="22"/>
          <w:szCs w:val="22"/>
        </w:rPr>
        <w:lastRenderedPageBreak/>
        <w:t>2)</w:t>
      </w:r>
      <w:r w:rsidR="003275C6" w:rsidRPr="00F06806">
        <w:rPr>
          <w:sz w:val="22"/>
          <w:szCs w:val="22"/>
        </w:rPr>
        <w:t> </w:t>
      </w:r>
      <w:r w:rsidRPr="00F06806">
        <w:rPr>
          <w:sz w:val="22"/>
          <w:szCs w:val="22"/>
        </w:rPr>
        <w:t>реализация мер, направленных на сокращение издержек Заказчика;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обеспечение гласности и прозрачности деятельности Заказчика;</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обеспечение целевого и эффективного использования средств;</w:t>
      </w:r>
    </w:p>
    <w:p w:rsidR="00E42EE0" w:rsidRPr="00F06806" w:rsidRDefault="00E42EE0"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предотвращение коррупции и других злоупотреблений;</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Pr="00F06806">
        <w:rPr>
          <w:sz w:val="22"/>
          <w:szCs w:val="22"/>
        </w:rPr>
        <w:t>развитие и стимулирование добросовестной конкуренции.</w:t>
      </w:r>
    </w:p>
    <w:p w:rsidR="00E42EE0" w:rsidRPr="00F06806" w:rsidRDefault="00E42EE0" w:rsidP="00137459">
      <w:pPr>
        <w:spacing w:after="60"/>
        <w:ind w:firstLine="567"/>
        <w:jc w:val="both"/>
        <w:rPr>
          <w:sz w:val="22"/>
          <w:szCs w:val="22"/>
        </w:rPr>
      </w:pPr>
      <w:r w:rsidRPr="00F06806">
        <w:rPr>
          <w:sz w:val="22"/>
          <w:szCs w:val="22"/>
        </w:rPr>
        <w:t>1.2.2.</w:t>
      </w:r>
      <w:r w:rsidR="003275C6" w:rsidRPr="00F06806">
        <w:rPr>
          <w:sz w:val="22"/>
          <w:szCs w:val="22"/>
        </w:rPr>
        <w:t> </w:t>
      </w:r>
      <w:r w:rsidRPr="00F06806">
        <w:rPr>
          <w:sz w:val="22"/>
          <w:szCs w:val="22"/>
        </w:rPr>
        <w:t>Положение не регулирует отношения, связанные:</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с куплей-продажей ценных бумаг, </w:t>
      </w:r>
      <w:r w:rsidR="00567E71">
        <w:rPr>
          <w:sz w:val="22"/>
          <w:szCs w:val="22"/>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Pr="00F06806">
        <w:rPr>
          <w:sz w:val="22"/>
          <w:szCs w:val="22"/>
        </w:rPr>
        <w:t>,</w:t>
      </w:r>
      <w:r w:rsidR="00567E71">
        <w:rPr>
          <w:sz w:val="22"/>
          <w:szCs w:val="22"/>
        </w:rPr>
        <w:t xml:space="preserve"> валютных ценностей, драгоценных металлов,</w:t>
      </w:r>
      <w:r w:rsidRPr="00F06806">
        <w:rPr>
          <w:sz w:val="22"/>
          <w:szCs w:val="22"/>
        </w:rPr>
        <w:t xml:space="preserve"> а также заключением договоров, являющихся производными финансовыми инструментами (</w:t>
      </w:r>
      <w:r w:rsidR="00567E71">
        <w:rPr>
          <w:sz w:val="22"/>
          <w:szCs w:val="22"/>
        </w:rPr>
        <w:t>за исключением договоров, которые заключаются вне</w:t>
      </w:r>
      <w:r w:rsidRPr="00F06806">
        <w:rPr>
          <w:sz w:val="22"/>
          <w:szCs w:val="22"/>
        </w:rPr>
        <w:t xml:space="preserve"> сф</w:t>
      </w:r>
      <w:r w:rsidR="00567E71">
        <w:rPr>
          <w:sz w:val="22"/>
          <w:szCs w:val="22"/>
        </w:rPr>
        <w:t xml:space="preserve">еры биржевой торговли  и </w:t>
      </w:r>
      <w:r w:rsidRPr="00F06806">
        <w:rPr>
          <w:sz w:val="22"/>
          <w:szCs w:val="22"/>
        </w:rPr>
        <w:t xml:space="preserve"> исполнение </w:t>
      </w:r>
      <w:proofErr w:type="gramStart"/>
      <w:r w:rsidRPr="00F06806">
        <w:rPr>
          <w:sz w:val="22"/>
          <w:szCs w:val="22"/>
        </w:rPr>
        <w:t>обязательств</w:t>
      </w:r>
      <w:proofErr w:type="gramEnd"/>
      <w:r w:rsidRPr="00F06806">
        <w:rPr>
          <w:sz w:val="22"/>
          <w:szCs w:val="22"/>
        </w:rPr>
        <w:t xml:space="preserve"> по которым предусматривает поставки товаров)</w:t>
      </w:r>
      <w:r w:rsidR="00567E71">
        <w:rPr>
          <w:sz w:val="22"/>
          <w:szCs w:val="22"/>
        </w:rPr>
        <w:t xml:space="preserve"> (в ред. приказа </w:t>
      </w:r>
      <w:r w:rsidR="00FB0DA9">
        <w:rPr>
          <w:sz w:val="22"/>
          <w:szCs w:val="22"/>
        </w:rPr>
        <w:t>МТСЗН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00FB0DA9">
        <w:rPr>
          <w:sz w:val="22"/>
          <w:szCs w:val="22"/>
        </w:rPr>
        <w:t>осуществлением з</w:t>
      </w:r>
      <w:r w:rsidRPr="00F06806">
        <w:rPr>
          <w:sz w:val="22"/>
          <w:szCs w:val="22"/>
        </w:rPr>
        <w:t xml:space="preserve">аказчиком закупок товаров, работ, услуг в соответствии с </w:t>
      </w:r>
      <w:r w:rsidR="003275C6" w:rsidRPr="00F06806">
        <w:rPr>
          <w:sz w:val="22"/>
          <w:szCs w:val="22"/>
        </w:rPr>
        <w:t>Федеральным з</w:t>
      </w:r>
      <w:r w:rsidRPr="00F06806">
        <w:rPr>
          <w:sz w:val="22"/>
          <w:szCs w:val="22"/>
        </w:rPr>
        <w:t xml:space="preserve">аконом </w:t>
      </w:r>
      <w:r w:rsidR="00567E71">
        <w:rPr>
          <w:sz w:val="22"/>
          <w:szCs w:val="22"/>
        </w:rPr>
        <w:t xml:space="preserve">«О контрактной системе в сфере закупок товаров, работ, услуг для обеспечения государственных и муниципальных нужд» </w:t>
      </w:r>
      <w:r w:rsidR="00FB0DA9">
        <w:rPr>
          <w:sz w:val="22"/>
          <w:szCs w:val="22"/>
        </w:rPr>
        <w:t xml:space="preserve">(в ред. приказа </w:t>
      </w:r>
      <w:proofErr w:type="gramStart"/>
      <w:r w:rsidR="00FB0DA9">
        <w:rPr>
          <w:sz w:val="22"/>
          <w:szCs w:val="22"/>
        </w:rPr>
        <w:t>МТСЗН</w:t>
      </w:r>
      <w:proofErr w:type="gramEnd"/>
      <w:r w:rsidR="00FB0DA9">
        <w:rPr>
          <w:sz w:val="22"/>
          <w:szCs w:val="22"/>
        </w:rPr>
        <w:t xml:space="preserve">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00FB0DA9">
        <w:rPr>
          <w:sz w:val="22"/>
          <w:szCs w:val="22"/>
        </w:rPr>
        <w:t>закупкой в области</w:t>
      </w:r>
      <w:r w:rsidRPr="00F06806">
        <w:rPr>
          <w:sz w:val="22"/>
          <w:szCs w:val="22"/>
        </w:rPr>
        <w:t xml:space="preserve"> военно-технического сотрудничества</w:t>
      </w:r>
      <w:r w:rsidR="00FB0DA9">
        <w:rPr>
          <w:sz w:val="22"/>
          <w:szCs w:val="22"/>
        </w:rPr>
        <w:t xml:space="preserve"> (в ред. приказа </w:t>
      </w:r>
      <w:proofErr w:type="gramStart"/>
      <w:r w:rsidR="00FB0DA9">
        <w:rPr>
          <w:sz w:val="22"/>
          <w:szCs w:val="22"/>
        </w:rPr>
        <w:t>МТСЗН</w:t>
      </w:r>
      <w:proofErr w:type="gramEnd"/>
      <w:r w:rsidR="00FB0DA9">
        <w:rPr>
          <w:sz w:val="22"/>
          <w:szCs w:val="22"/>
        </w:rPr>
        <w:t xml:space="preserve">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 xml:space="preserve">закупкой товаров, работ, услуг </w:t>
      </w:r>
      <w:r w:rsidR="00FB0DA9">
        <w:rPr>
          <w:sz w:val="22"/>
          <w:szCs w:val="22"/>
        </w:rPr>
        <w:t>в соответствии с международным договорам</w:t>
      </w:r>
      <w:r w:rsidRPr="00F06806">
        <w:rPr>
          <w:sz w:val="22"/>
          <w:szCs w:val="22"/>
        </w:rPr>
        <w:t xml:space="preserve"> Р</w:t>
      </w:r>
      <w:r w:rsidR="00FB0DA9">
        <w:rPr>
          <w:sz w:val="22"/>
          <w:szCs w:val="22"/>
        </w:rPr>
        <w:t xml:space="preserve">оссийской </w:t>
      </w:r>
      <w:r w:rsidRPr="00F06806">
        <w:rPr>
          <w:sz w:val="22"/>
          <w:szCs w:val="22"/>
        </w:rPr>
        <w:t>Ф</w:t>
      </w:r>
      <w:r w:rsidR="00FB0DA9">
        <w:rPr>
          <w:sz w:val="22"/>
          <w:szCs w:val="22"/>
        </w:rPr>
        <w:t>едерации, если таким договоро</w:t>
      </w:r>
      <w:r w:rsidRPr="00F06806">
        <w:rPr>
          <w:sz w:val="22"/>
          <w:szCs w:val="22"/>
        </w:rPr>
        <w:t>м предусмотрен иной порядок определения поставщиков</w:t>
      </w:r>
      <w:r w:rsidR="00FB0DA9">
        <w:rPr>
          <w:sz w:val="22"/>
          <w:szCs w:val="22"/>
        </w:rPr>
        <w:t xml:space="preserve"> (подрядчиков, исполнителей)</w:t>
      </w:r>
      <w:r w:rsidRPr="00F06806">
        <w:rPr>
          <w:sz w:val="22"/>
          <w:szCs w:val="22"/>
        </w:rPr>
        <w:t xml:space="preserve"> таких товаров, работ, услу</w:t>
      </w:r>
      <w:proofErr w:type="gramStart"/>
      <w:r w:rsidRPr="00F06806">
        <w:rPr>
          <w:sz w:val="22"/>
          <w:szCs w:val="22"/>
        </w:rPr>
        <w:t>г</w:t>
      </w:r>
      <w:r w:rsidR="00FB0DA9">
        <w:rPr>
          <w:sz w:val="22"/>
          <w:szCs w:val="22"/>
        </w:rPr>
        <w:t>(</w:t>
      </w:r>
      <w:proofErr w:type="gramEnd"/>
      <w:r w:rsidR="00FB0DA9">
        <w:rPr>
          <w:sz w:val="22"/>
          <w:szCs w:val="22"/>
        </w:rPr>
        <w:t>в ред. приказа МТСЗН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00FB0DA9">
        <w:rPr>
          <w:sz w:val="22"/>
          <w:szCs w:val="22"/>
        </w:rPr>
        <w:t>осуществлением з</w:t>
      </w:r>
      <w:r w:rsidRPr="00F06806">
        <w:rPr>
          <w:sz w:val="22"/>
          <w:szCs w:val="22"/>
        </w:rPr>
        <w:t xml:space="preserve">аказчиком отбора аудиторской организации для проведения обязательного аудита его бухгалтерской (финансовой) отчетности </w:t>
      </w:r>
      <w:r w:rsidR="00FB0DA9">
        <w:rPr>
          <w:sz w:val="22"/>
          <w:szCs w:val="22"/>
        </w:rPr>
        <w:t xml:space="preserve">заказчика </w:t>
      </w:r>
      <w:r w:rsidRPr="00F06806">
        <w:rPr>
          <w:sz w:val="22"/>
          <w:szCs w:val="22"/>
        </w:rPr>
        <w:t xml:space="preserve">в соответствии со ст. 5 Федерального закона от 30.12.2008 </w:t>
      </w:r>
      <w:r w:rsidR="003275C6" w:rsidRPr="00F06806">
        <w:rPr>
          <w:sz w:val="22"/>
          <w:szCs w:val="22"/>
        </w:rPr>
        <w:t>№</w:t>
      </w:r>
      <w:r w:rsidRPr="00F06806">
        <w:rPr>
          <w:sz w:val="22"/>
          <w:szCs w:val="22"/>
        </w:rPr>
        <w:t xml:space="preserve"> 307-ФЗ </w:t>
      </w:r>
      <w:r w:rsidR="003275C6" w:rsidRPr="00F06806">
        <w:rPr>
          <w:sz w:val="22"/>
          <w:szCs w:val="22"/>
        </w:rPr>
        <w:t>«</w:t>
      </w:r>
      <w:r w:rsidRPr="00F06806">
        <w:rPr>
          <w:sz w:val="22"/>
          <w:szCs w:val="22"/>
        </w:rPr>
        <w:t>Об аудиторской деятельности</w:t>
      </w:r>
      <w:r w:rsidR="003275C6" w:rsidRPr="00F06806">
        <w:rPr>
          <w:sz w:val="22"/>
          <w:szCs w:val="22"/>
        </w:rPr>
        <w:t>»</w:t>
      </w:r>
      <w:r w:rsidR="00FB0DA9">
        <w:rPr>
          <w:sz w:val="22"/>
          <w:szCs w:val="22"/>
        </w:rPr>
        <w:t xml:space="preserve"> (в ред. приказа </w:t>
      </w:r>
      <w:proofErr w:type="gramStart"/>
      <w:r w:rsidR="00FB0DA9">
        <w:rPr>
          <w:sz w:val="22"/>
          <w:szCs w:val="22"/>
        </w:rPr>
        <w:t>МТСЗН</w:t>
      </w:r>
      <w:proofErr w:type="gramEnd"/>
      <w:r w:rsidR="00FB0DA9">
        <w:rPr>
          <w:sz w:val="22"/>
          <w:szCs w:val="22"/>
        </w:rPr>
        <w:t xml:space="preserve">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7)</w:t>
      </w:r>
      <w:r w:rsidR="003275C6" w:rsidRPr="00F06806">
        <w:rPr>
          <w:sz w:val="22"/>
          <w:szCs w:val="22"/>
        </w:rPr>
        <w:t> </w:t>
      </w:r>
      <w:r w:rsidRPr="00F06806">
        <w:rPr>
          <w:sz w:val="22"/>
          <w:szCs w:val="22"/>
        </w:rPr>
        <w:t>заключением и исполнением</w:t>
      </w:r>
      <w:r w:rsidR="00FB0DA9">
        <w:rPr>
          <w:sz w:val="22"/>
          <w:szCs w:val="22"/>
        </w:rPr>
        <w:t xml:space="preserve"> договоров</w:t>
      </w:r>
      <w:r w:rsidRPr="00F06806">
        <w:rPr>
          <w:sz w:val="22"/>
          <w:szCs w:val="22"/>
        </w:rPr>
        <w:t xml:space="preserve"> в соответствии с законодательством Р</w:t>
      </w:r>
      <w:r w:rsidR="00FB0DA9">
        <w:rPr>
          <w:sz w:val="22"/>
          <w:szCs w:val="22"/>
        </w:rPr>
        <w:t xml:space="preserve">оссийской </w:t>
      </w:r>
      <w:r w:rsidRPr="00F06806">
        <w:rPr>
          <w:sz w:val="22"/>
          <w:szCs w:val="22"/>
        </w:rPr>
        <w:t>Ф</w:t>
      </w:r>
      <w:r w:rsidR="00FB0DA9">
        <w:rPr>
          <w:sz w:val="22"/>
          <w:szCs w:val="22"/>
        </w:rPr>
        <w:t>едерации об электроэнергетике</w:t>
      </w:r>
      <w:r w:rsidRPr="00F06806">
        <w:rPr>
          <w:sz w:val="22"/>
          <w:szCs w:val="22"/>
        </w:rPr>
        <w:t>, являющихся обязательными для участников рынка обращения электри</w:t>
      </w:r>
      <w:r w:rsidR="00FB0DA9">
        <w:rPr>
          <w:sz w:val="22"/>
          <w:szCs w:val="22"/>
        </w:rPr>
        <w:t xml:space="preserve">ческой энергии и (или) мощности (в ред. приказа </w:t>
      </w:r>
      <w:proofErr w:type="gramStart"/>
      <w:r w:rsidR="00FB0DA9">
        <w:rPr>
          <w:sz w:val="22"/>
          <w:szCs w:val="22"/>
        </w:rPr>
        <w:t>МТСЗН</w:t>
      </w:r>
      <w:proofErr w:type="gramEnd"/>
      <w:r w:rsidR="00FB0DA9">
        <w:rPr>
          <w:sz w:val="22"/>
          <w:szCs w:val="22"/>
        </w:rPr>
        <w:t xml:space="preserve">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8)</w:t>
      </w:r>
      <w:r w:rsidR="003275C6" w:rsidRPr="00F06806">
        <w:rPr>
          <w:sz w:val="22"/>
          <w:szCs w:val="22"/>
        </w:rPr>
        <w:t> </w:t>
      </w:r>
      <w:r w:rsidRPr="00F06806">
        <w:rPr>
          <w:sz w:val="22"/>
          <w:szCs w:val="22"/>
        </w:rPr>
        <w:t xml:space="preserve">осуществлением кредитной организацией и государственной корпорацией </w:t>
      </w:r>
      <w:r w:rsidR="00FB0DA9">
        <w:rPr>
          <w:sz w:val="22"/>
          <w:szCs w:val="22"/>
        </w:rPr>
        <w:t xml:space="preserve"> развития </w:t>
      </w:r>
      <w:r w:rsidRPr="00F06806">
        <w:rPr>
          <w:sz w:val="22"/>
          <w:szCs w:val="22"/>
        </w:rPr>
        <w:t>"</w:t>
      </w:r>
      <w:r w:rsidR="00FB0DA9">
        <w:rPr>
          <w:sz w:val="22"/>
          <w:szCs w:val="22"/>
        </w:rPr>
        <w:t>ВЭБ</w:t>
      </w:r>
      <w:proofErr w:type="gramStart"/>
      <w:r w:rsidR="00FB0DA9">
        <w:rPr>
          <w:sz w:val="22"/>
          <w:szCs w:val="22"/>
        </w:rPr>
        <w:t>.Р</w:t>
      </w:r>
      <w:proofErr w:type="gramEnd"/>
      <w:r w:rsidR="00FB0DA9">
        <w:rPr>
          <w:sz w:val="22"/>
          <w:szCs w:val="22"/>
        </w:rPr>
        <w:t>Ф</w:t>
      </w:r>
      <w:r w:rsidRPr="00F06806">
        <w:rPr>
          <w:sz w:val="22"/>
          <w:szCs w:val="22"/>
        </w:rPr>
        <w:t>" лизинговых операций и межбанковских операций, в то</w:t>
      </w:r>
      <w:r w:rsidR="00FB0DA9">
        <w:rPr>
          <w:sz w:val="22"/>
          <w:szCs w:val="22"/>
        </w:rPr>
        <w:t>м числе с иностранными банками (в ред. приказа МТСЗН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9)</w:t>
      </w:r>
      <w:r w:rsidR="003275C6" w:rsidRPr="00F06806">
        <w:rPr>
          <w:sz w:val="22"/>
          <w:szCs w:val="22"/>
        </w:rPr>
        <w:t> </w:t>
      </w:r>
      <w:r w:rsidRPr="00F06806">
        <w:rPr>
          <w:sz w:val="22"/>
          <w:szCs w:val="22"/>
        </w:rPr>
        <w:t xml:space="preserve">определением, избранием </w:t>
      </w:r>
      <w:r w:rsidR="00FB0DA9">
        <w:rPr>
          <w:sz w:val="22"/>
          <w:szCs w:val="22"/>
        </w:rPr>
        <w:t xml:space="preserve">и деятельностью </w:t>
      </w:r>
      <w:r w:rsidRPr="00F06806">
        <w:rPr>
          <w:sz w:val="22"/>
          <w:szCs w:val="22"/>
        </w:rPr>
        <w:t>предста</w:t>
      </w:r>
      <w:r w:rsidR="00FB0DA9">
        <w:rPr>
          <w:sz w:val="22"/>
          <w:szCs w:val="22"/>
        </w:rPr>
        <w:t>вителя владельцев облигаций</w:t>
      </w:r>
      <w:r w:rsidRPr="00F06806">
        <w:rPr>
          <w:sz w:val="22"/>
          <w:szCs w:val="22"/>
        </w:rPr>
        <w:t xml:space="preserve"> в соответствии с законодательством РФ о ценных бумагах;</w:t>
      </w:r>
    </w:p>
    <w:p w:rsidR="00B91D9E" w:rsidRPr="00B91D9E" w:rsidRDefault="00E42EE0" w:rsidP="00B91D9E">
      <w:pPr>
        <w:ind w:firstLine="567"/>
        <w:jc w:val="both"/>
        <w:rPr>
          <w:sz w:val="22"/>
          <w:szCs w:val="22"/>
        </w:rPr>
      </w:pPr>
      <w:r w:rsidRPr="00F06806">
        <w:rPr>
          <w:sz w:val="22"/>
          <w:szCs w:val="22"/>
        </w:rPr>
        <w:t>10</w:t>
      </w:r>
      <w:r w:rsidRPr="00B91D9E">
        <w:rPr>
          <w:sz w:val="22"/>
          <w:szCs w:val="22"/>
        </w:rPr>
        <w:t>)</w:t>
      </w:r>
      <w:r w:rsidR="003275C6" w:rsidRPr="00B91D9E">
        <w:rPr>
          <w:sz w:val="22"/>
          <w:szCs w:val="22"/>
        </w:rPr>
        <w:t> </w:t>
      </w:r>
      <w:r w:rsidR="00B91D9E" w:rsidRPr="00B91D9E">
        <w:rPr>
          <w:sz w:val="22"/>
          <w:szCs w:val="22"/>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w:t>
      </w:r>
      <w:r w:rsidR="00B91D9E">
        <w:rPr>
          <w:sz w:val="22"/>
          <w:szCs w:val="22"/>
        </w:rPr>
        <w:t xml:space="preserve">сударственном оборонном заказе» (в ред. приказа </w:t>
      </w:r>
      <w:proofErr w:type="gramStart"/>
      <w:r w:rsidR="00B91D9E">
        <w:rPr>
          <w:sz w:val="22"/>
          <w:szCs w:val="22"/>
        </w:rPr>
        <w:t>МТСЗН</w:t>
      </w:r>
      <w:proofErr w:type="gramEnd"/>
      <w:r w:rsidR="00B91D9E">
        <w:rPr>
          <w:sz w:val="22"/>
          <w:szCs w:val="22"/>
        </w:rPr>
        <w:t xml:space="preserve"> НО от 18.04.2019г. № 242);</w:t>
      </w:r>
    </w:p>
    <w:p w:rsidR="00E42EE0" w:rsidRPr="00F06806" w:rsidRDefault="00E42EE0" w:rsidP="00137459">
      <w:pPr>
        <w:spacing w:after="60"/>
        <w:ind w:firstLine="567"/>
        <w:jc w:val="both"/>
        <w:rPr>
          <w:sz w:val="22"/>
          <w:szCs w:val="22"/>
        </w:rPr>
      </w:pPr>
      <w:r w:rsidRPr="00F06806">
        <w:rPr>
          <w:sz w:val="22"/>
          <w:szCs w:val="22"/>
        </w:rPr>
        <w:t>11)</w:t>
      </w:r>
      <w:r w:rsidR="003275C6" w:rsidRPr="00F06806">
        <w:rPr>
          <w:sz w:val="22"/>
          <w:szCs w:val="22"/>
        </w:rPr>
        <w:t> </w:t>
      </w:r>
      <w:r w:rsidR="00B91D9E">
        <w:rPr>
          <w:sz w:val="22"/>
          <w:szCs w:val="22"/>
        </w:rPr>
        <w:t>исполнением з</w:t>
      </w:r>
      <w:r w:rsidRPr="00F06806">
        <w:rPr>
          <w:sz w:val="22"/>
          <w:szCs w:val="22"/>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F06806" w:rsidRDefault="00E42EE0" w:rsidP="00137459">
      <w:pPr>
        <w:spacing w:after="60"/>
        <w:ind w:firstLine="567"/>
        <w:jc w:val="both"/>
        <w:rPr>
          <w:sz w:val="22"/>
          <w:szCs w:val="22"/>
        </w:rPr>
      </w:pPr>
      <w:r w:rsidRPr="00F06806">
        <w:rPr>
          <w:sz w:val="22"/>
          <w:szCs w:val="22"/>
        </w:rPr>
        <w:t>12)</w:t>
      </w:r>
      <w:r w:rsidR="00B91D9E" w:rsidRPr="00B91D9E">
        <w:rPr>
          <w:sz w:val="28"/>
          <w:szCs w:val="28"/>
        </w:rPr>
        <w:t xml:space="preserve"> </w:t>
      </w:r>
      <w:r w:rsidR="00B91D9E" w:rsidRPr="00B91D9E">
        <w:rPr>
          <w:sz w:val="22"/>
          <w:szCs w:val="22"/>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3275C6" w:rsidRPr="00F06806">
        <w:rPr>
          <w:sz w:val="22"/>
          <w:szCs w:val="22"/>
        </w:rPr>
        <w:t> </w:t>
      </w:r>
      <w:r w:rsidR="00B91D9E">
        <w:rPr>
          <w:sz w:val="22"/>
          <w:szCs w:val="22"/>
        </w:rPr>
        <w:t xml:space="preserve">(в ред. приказа </w:t>
      </w:r>
      <w:proofErr w:type="gramStart"/>
      <w:r w:rsidR="00B91D9E">
        <w:rPr>
          <w:sz w:val="22"/>
          <w:szCs w:val="22"/>
        </w:rPr>
        <w:t>МТСЗН</w:t>
      </w:r>
      <w:proofErr w:type="gramEnd"/>
      <w:r w:rsidR="00B91D9E">
        <w:rPr>
          <w:sz w:val="22"/>
          <w:szCs w:val="22"/>
        </w:rPr>
        <w:t xml:space="preserve"> НО от 18.04.2019г. № 242);</w:t>
      </w:r>
    </w:p>
    <w:p w:rsidR="00E42EE0" w:rsidRDefault="00E42EE0" w:rsidP="00137459">
      <w:pPr>
        <w:spacing w:after="60"/>
        <w:ind w:firstLine="567"/>
        <w:jc w:val="both"/>
        <w:rPr>
          <w:sz w:val="22"/>
          <w:szCs w:val="22"/>
        </w:rPr>
      </w:pPr>
      <w:r w:rsidRPr="00F06806">
        <w:rPr>
          <w:sz w:val="22"/>
          <w:szCs w:val="22"/>
        </w:rPr>
        <w:lastRenderedPageBreak/>
        <w:t>13)</w:t>
      </w:r>
      <w:r w:rsidR="003275C6" w:rsidRPr="00F06806">
        <w:rPr>
          <w:sz w:val="22"/>
          <w:szCs w:val="22"/>
        </w:rPr>
        <w:t> </w:t>
      </w:r>
      <w:r w:rsidRPr="00F06806">
        <w:rPr>
          <w:sz w:val="22"/>
          <w:szCs w:val="22"/>
        </w:rPr>
        <w:t xml:space="preserve">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B91D9E">
        <w:rPr>
          <w:sz w:val="22"/>
          <w:szCs w:val="22"/>
        </w:rPr>
        <w:t xml:space="preserve">иностранного  государства (в ред. приказа </w:t>
      </w:r>
      <w:proofErr w:type="gramStart"/>
      <w:r w:rsidR="00B91D9E">
        <w:rPr>
          <w:sz w:val="22"/>
          <w:szCs w:val="22"/>
        </w:rPr>
        <w:t>МТСЗН</w:t>
      </w:r>
      <w:proofErr w:type="gramEnd"/>
      <w:r w:rsidR="00B91D9E">
        <w:rPr>
          <w:sz w:val="22"/>
          <w:szCs w:val="22"/>
        </w:rPr>
        <w:t xml:space="preserve"> НО от 18.04.2019г. № 242);</w:t>
      </w:r>
    </w:p>
    <w:p w:rsidR="00B91D9E" w:rsidRPr="00B91D9E" w:rsidRDefault="00B91D9E" w:rsidP="00B91D9E">
      <w:pPr>
        <w:ind w:firstLine="567"/>
        <w:jc w:val="both"/>
        <w:rPr>
          <w:sz w:val="22"/>
          <w:szCs w:val="22"/>
        </w:rPr>
      </w:pPr>
      <w:r w:rsidRPr="00B91D9E">
        <w:rPr>
          <w:sz w:val="22"/>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Pr>
          <w:sz w:val="22"/>
          <w:szCs w:val="22"/>
        </w:rPr>
        <w:t xml:space="preserve"> (доп. п. 14 в соответствии с приказом </w:t>
      </w:r>
      <w:proofErr w:type="gramStart"/>
      <w:r>
        <w:rPr>
          <w:sz w:val="22"/>
          <w:szCs w:val="22"/>
        </w:rPr>
        <w:t>МТСЗН</w:t>
      </w:r>
      <w:proofErr w:type="gramEnd"/>
      <w:r>
        <w:rPr>
          <w:sz w:val="22"/>
          <w:szCs w:val="22"/>
        </w:rPr>
        <w:t xml:space="preserve"> НО от 18.04.2019г. №242)</w:t>
      </w:r>
      <w:r w:rsidRPr="00B91D9E">
        <w:rPr>
          <w:sz w:val="22"/>
          <w:szCs w:val="22"/>
        </w:rPr>
        <w:t>;</w:t>
      </w:r>
    </w:p>
    <w:p w:rsidR="00B91D9E" w:rsidRPr="00B91D9E" w:rsidRDefault="00B91D9E" w:rsidP="00B91D9E">
      <w:pPr>
        <w:ind w:firstLine="567"/>
        <w:jc w:val="both"/>
        <w:rPr>
          <w:sz w:val="22"/>
          <w:szCs w:val="22"/>
        </w:rPr>
      </w:pPr>
      <w:r w:rsidRPr="00B91D9E">
        <w:rPr>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Pr>
          <w:sz w:val="22"/>
          <w:szCs w:val="22"/>
        </w:rPr>
        <w:t>во товарищей (в денежной форме)</w:t>
      </w:r>
      <w:r w:rsidRPr="00B91D9E">
        <w:rPr>
          <w:sz w:val="22"/>
          <w:szCs w:val="22"/>
        </w:rPr>
        <w:t>»</w:t>
      </w:r>
      <w:r>
        <w:rPr>
          <w:sz w:val="22"/>
          <w:szCs w:val="22"/>
        </w:rPr>
        <w:t xml:space="preserve"> (доп. п. 15 в соответствии с приказом </w:t>
      </w:r>
      <w:proofErr w:type="gramStart"/>
      <w:r>
        <w:rPr>
          <w:sz w:val="22"/>
          <w:szCs w:val="22"/>
        </w:rPr>
        <w:t>МТСЗН</w:t>
      </w:r>
      <w:proofErr w:type="gramEnd"/>
      <w:r>
        <w:rPr>
          <w:sz w:val="22"/>
          <w:szCs w:val="22"/>
        </w:rPr>
        <w:t xml:space="preserve"> НО от 18.04.2019г. №242)</w:t>
      </w:r>
      <w:r w:rsidRPr="00B91D9E">
        <w:rPr>
          <w:sz w:val="22"/>
          <w:szCs w:val="22"/>
        </w:rPr>
        <w:t>;</w:t>
      </w:r>
    </w:p>
    <w:p w:rsidR="00E42EE0" w:rsidRPr="00F06806" w:rsidRDefault="000F2F62" w:rsidP="00137459">
      <w:pPr>
        <w:spacing w:after="60"/>
        <w:ind w:firstLine="567"/>
        <w:jc w:val="both"/>
        <w:rPr>
          <w:sz w:val="22"/>
          <w:szCs w:val="22"/>
        </w:rPr>
      </w:pPr>
      <w:r w:rsidRPr="00F06806">
        <w:rPr>
          <w:sz w:val="22"/>
          <w:szCs w:val="22"/>
        </w:rPr>
        <w:t>1.2</w:t>
      </w:r>
      <w:r w:rsidR="00E42EE0" w:rsidRPr="00F06806">
        <w:rPr>
          <w:sz w:val="22"/>
          <w:szCs w:val="22"/>
        </w:rPr>
        <w:t>.3.</w:t>
      </w:r>
      <w:r w:rsidR="003275C6" w:rsidRPr="00F06806">
        <w:rPr>
          <w:sz w:val="22"/>
          <w:szCs w:val="22"/>
        </w:rPr>
        <w:t> </w:t>
      </w:r>
      <w:r w:rsidR="00E42EE0" w:rsidRPr="00F06806">
        <w:rPr>
          <w:sz w:val="22"/>
          <w:szCs w:val="22"/>
        </w:rPr>
        <w:t>При закупке товаров, работ, услуг Заказчик руководствуется следующими принципами: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информационная открытость закупки;</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 xml:space="preserve">отсутствие ограничения допуска к участию в закупке путем установления </w:t>
      </w:r>
      <w:proofErr w:type="spellStart"/>
      <w:r w:rsidRPr="00F06806">
        <w:rPr>
          <w:sz w:val="22"/>
          <w:szCs w:val="22"/>
        </w:rPr>
        <w:t>неизмеряемых</w:t>
      </w:r>
      <w:proofErr w:type="spellEnd"/>
      <w:r w:rsidRPr="00F06806">
        <w:rPr>
          <w:sz w:val="22"/>
          <w:szCs w:val="22"/>
        </w:rPr>
        <w:t xml:space="preserve"> требований к участникам закупки.</w:t>
      </w:r>
    </w:p>
    <w:p w:rsidR="00E42EE0" w:rsidRPr="00F06806" w:rsidRDefault="00E42EE0" w:rsidP="008B2EEE">
      <w:pPr>
        <w:spacing w:before="240" w:after="240"/>
        <w:jc w:val="center"/>
        <w:outlineLvl w:val="1"/>
        <w:rPr>
          <w:sz w:val="26"/>
          <w:szCs w:val="26"/>
        </w:rPr>
      </w:pPr>
      <w:bookmarkStart w:id="4" w:name="P205"/>
      <w:bookmarkEnd w:id="4"/>
      <w:r w:rsidRPr="00F06806">
        <w:rPr>
          <w:sz w:val="26"/>
          <w:szCs w:val="26"/>
        </w:rPr>
        <w:t>1.3. Способы закупок</w:t>
      </w:r>
    </w:p>
    <w:p w:rsidR="00E42EE0" w:rsidRPr="00F06806" w:rsidRDefault="00E42EE0" w:rsidP="00137459">
      <w:pPr>
        <w:spacing w:after="60"/>
        <w:ind w:firstLine="567"/>
        <w:jc w:val="both"/>
        <w:rPr>
          <w:sz w:val="22"/>
          <w:szCs w:val="22"/>
        </w:rPr>
      </w:pPr>
      <w:bookmarkStart w:id="5" w:name="P207"/>
      <w:bookmarkEnd w:id="5"/>
      <w:r w:rsidRPr="00F06806">
        <w:rPr>
          <w:sz w:val="22"/>
          <w:szCs w:val="22"/>
        </w:rPr>
        <w:t>1.3.1.</w:t>
      </w:r>
      <w:r w:rsidR="003275C6" w:rsidRPr="00F06806">
        <w:rPr>
          <w:sz w:val="22"/>
          <w:szCs w:val="22"/>
        </w:rPr>
        <w:t> </w:t>
      </w:r>
      <w:r w:rsidRPr="00F06806">
        <w:rPr>
          <w:sz w:val="22"/>
          <w:szCs w:val="22"/>
        </w:rPr>
        <w:t>Закупки могут быть конкурентными и неконкурентными.</w:t>
      </w:r>
    </w:p>
    <w:p w:rsidR="00E42EE0" w:rsidRPr="00F06806" w:rsidRDefault="00E42EE0" w:rsidP="00137459">
      <w:pPr>
        <w:spacing w:after="60"/>
        <w:ind w:firstLine="567"/>
        <w:jc w:val="both"/>
        <w:rPr>
          <w:sz w:val="22"/>
          <w:szCs w:val="22"/>
        </w:rPr>
      </w:pPr>
      <w:r w:rsidRPr="00F06806">
        <w:rPr>
          <w:sz w:val="22"/>
          <w:szCs w:val="22"/>
        </w:rPr>
        <w:t>1.3.2.</w:t>
      </w:r>
      <w:r w:rsidR="003275C6" w:rsidRPr="00F06806">
        <w:rPr>
          <w:sz w:val="22"/>
          <w:szCs w:val="22"/>
        </w:rPr>
        <w:t> </w:t>
      </w:r>
      <w:r w:rsidRPr="00F06806">
        <w:rPr>
          <w:sz w:val="22"/>
          <w:szCs w:val="22"/>
        </w:rPr>
        <w:t>Конкурентные закупки осуществляются следующими способами: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конкурс (открытый конкурс, конкурс в электронной форме, закрытый конкурс);</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аукцион (открытый аукцион, аукцион в электронной форме, закрытый аукцион);</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запрос котировок (открытый запрос котировок, запрос котировок в электронной форме, закрытый запрос котировок).</w:t>
      </w:r>
    </w:p>
    <w:p w:rsidR="005C4F47" w:rsidRPr="00F06806" w:rsidRDefault="005C4F47"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совместный аукцион в электронной форме.</w:t>
      </w:r>
    </w:p>
    <w:p w:rsidR="00E42EE0" w:rsidRPr="00F06806" w:rsidRDefault="00E42EE0" w:rsidP="00137459">
      <w:pPr>
        <w:spacing w:after="60"/>
        <w:ind w:firstLine="567"/>
        <w:jc w:val="both"/>
        <w:rPr>
          <w:sz w:val="22"/>
          <w:szCs w:val="22"/>
        </w:rPr>
      </w:pPr>
      <w:r w:rsidRPr="00F06806">
        <w:rPr>
          <w:sz w:val="22"/>
          <w:szCs w:val="22"/>
        </w:rPr>
        <w:t>1.3.3.</w:t>
      </w:r>
      <w:r w:rsidR="003275C6" w:rsidRPr="00F06806">
        <w:rPr>
          <w:sz w:val="22"/>
          <w:szCs w:val="22"/>
        </w:rPr>
        <w:t> </w:t>
      </w:r>
      <w:r w:rsidRPr="00F06806">
        <w:rPr>
          <w:sz w:val="22"/>
          <w:szCs w:val="22"/>
        </w:rPr>
        <w:t>Неконкурентной признается закупка, осуществленная у единственного поставщика.</w:t>
      </w:r>
    </w:p>
    <w:p w:rsidR="00E42EE0" w:rsidRPr="00F06806" w:rsidRDefault="00E42EE0" w:rsidP="00137459">
      <w:pPr>
        <w:spacing w:after="60"/>
        <w:ind w:firstLine="567"/>
        <w:jc w:val="both"/>
        <w:rPr>
          <w:sz w:val="22"/>
          <w:szCs w:val="22"/>
        </w:rPr>
      </w:pPr>
      <w:r w:rsidRPr="00F06806">
        <w:rPr>
          <w:sz w:val="22"/>
          <w:szCs w:val="22"/>
        </w:rPr>
        <w:t>1.3.4.</w:t>
      </w:r>
      <w:r w:rsidR="003275C6" w:rsidRPr="00F06806">
        <w:rPr>
          <w:sz w:val="22"/>
          <w:szCs w:val="22"/>
        </w:rPr>
        <w:t> </w:t>
      </w:r>
      <w:r w:rsidRPr="00F06806">
        <w:rPr>
          <w:sz w:val="22"/>
          <w:szCs w:val="22"/>
        </w:rPr>
        <w:t xml:space="preserve">Конкурс проводится в случае закупки товаров (работ, услуг) в связи с конкретными потребностями Заказчика, в том </w:t>
      </w:r>
      <w:proofErr w:type="gramStart"/>
      <w:r w:rsidRPr="00F06806">
        <w:rPr>
          <w:sz w:val="22"/>
          <w:szCs w:val="22"/>
        </w:rPr>
        <w:t>числе</w:t>
      </w:r>
      <w:proofErr w:type="gramEnd"/>
      <w:r w:rsidRPr="00F06806">
        <w:rPr>
          <w:sz w:val="22"/>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F06806" w:rsidRDefault="00E42EE0" w:rsidP="00137459">
      <w:pPr>
        <w:spacing w:after="60"/>
        <w:ind w:firstLine="567"/>
        <w:jc w:val="both"/>
        <w:rPr>
          <w:sz w:val="22"/>
          <w:szCs w:val="22"/>
        </w:rPr>
      </w:pPr>
      <w:r w:rsidRPr="00F06806">
        <w:rPr>
          <w:sz w:val="22"/>
          <w:szCs w:val="22"/>
        </w:rPr>
        <w:t>1.3.5.</w:t>
      </w:r>
      <w:r w:rsidR="003275C6" w:rsidRPr="00F06806">
        <w:rPr>
          <w:sz w:val="22"/>
          <w:szCs w:val="22"/>
        </w:rPr>
        <w:t> </w:t>
      </w:r>
      <w:r w:rsidRPr="00F06806">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F06806" w:rsidRDefault="00E42EE0" w:rsidP="00137459">
      <w:pPr>
        <w:spacing w:after="60"/>
        <w:ind w:firstLine="567"/>
        <w:jc w:val="both"/>
        <w:rPr>
          <w:sz w:val="22"/>
          <w:szCs w:val="22"/>
        </w:rPr>
      </w:pPr>
      <w:r w:rsidRPr="00F06806">
        <w:rPr>
          <w:sz w:val="22"/>
          <w:szCs w:val="22"/>
        </w:rPr>
        <w:t>1.3.6.</w:t>
      </w:r>
      <w:r w:rsidR="003275C6" w:rsidRPr="00F06806">
        <w:rPr>
          <w:sz w:val="22"/>
          <w:szCs w:val="22"/>
        </w:rPr>
        <w:t> </w:t>
      </w:r>
      <w:r w:rsidRPr="00F06806">
        <w:rPr>
          <w:sz w:val="22"/>
          <w:szCs w:val="22"/>
        </w:rPr>
        <w:t>Запрос предложений и запрос котировок проводятся с целью обеспечить срочные, неотложные нужды Заказчика.</w:t>
      </w:r>
    </w:p>
    <w:p w:rsidR="00E42EE0" w:rsidRPr="00F06806" w:rsidRDefault="00E42EE0" w:rsidP="00137459">
      <w:pPr>
        <w:spacing w:after="60"/>
        <w:ind w:firstLine="567"/>
        <w:jc w:val="both"/>
        <w:rPr>
          <w:sz w:val="22"/>
          <w:szCs w:val="22"/>
        </w:rPr>
      </w:pPr>
      <w:r w:rsidRPr="00F06806">
        <w:rPr>
          <w:sz w:val="22"/>
          <w:szCs w:val="22"/>
        </w:rPr>
        <w:t>1.3.7.</w:t>
      </w:r>
      <w:r w:rsidR="003275C6" w:rsidRPr="00F06806">
        <w:rPr>
          <w:sz w:val="22"/>
          <w:szCs w:val="22"/>
        </w:rPr>
        <w:t> </w:t>
      </w:r>
      <w:r w:rsidRPr="00F06806">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F06806" w:rsidRDefault="00E42EE0" w:rsidP="00137459">
      <w:pPr>
        <w:spacing w:after="60"/>
        <w:ind w:firstLine="567"/>
        <w:jc w:val="both"/>
        <w:rPr>
          <w:sz w:val="22"/>
          <w:szCs w:val="22"/>
        </w:rPr>
      </w:pPr>
      <w:r w:rsidRPr="00F06806">
        <w:rPr>
          <w:sz w:val="22"/>
          <w:szCs w:val="22"/>
        </w:rPr>
        <w:t>1.3.8.</w:t>
      </w:r>
      <w:r w:rsidR="003275C6" w:rsidRPr="00F06806">
        <w:rPr>
          <w:sz w:val="22"/>
          <w:szCs w:val="22"/>
        </w:rPr>
        <w:t> </w:t>
      </w:r>
      <w:r w:rsidRPr="00F06806">
        <w:rPr>
          <w:sz w:val="22"/>
          <w:szCs w:val="22"/>
        </w:rPr>
        <w:t xml:space="preserve">Заказчик вправе проводить конкурентные </w:t>
      </w:r>
      <w:proofErr w:type="gramStart"/>
      <w:r w:rsidRPr="00F06806">
        <w:rPr>
          <w:sz w:val="22"/>
          <w:szCs w:val="22"/>
        </w:rPr>
        <w:t>закупки</w:t>
      </w:r>
      <w:proofErr w:type="gramEnd"/>
      <w:r w:rsidRPr="00F06806">
        <w:rPr>
          <w:sz w:val="22"/>
          <w:szCs w:val="22"/>
        </w:rPr>
        <w:t xml:space="preserve"> как в электронной, так и в неэлектронной форме. Исключительно в электронной форме осуществляются конкурентные закупки </w:t>
      </w:r>
      <w:r w:rsidRPr="00F06806">
        <w:rPr>
          <w:sz w:val="22"/>
          <w:szCs w:val="22"/>
        </w:rPr>
        <w:lastRenderedPageBreak/>
        <w:t xml:space="preserve">товаров, работ, услуг, которые в соответствии с </w:t>
      </w:r>
      <w:r w:rsidR="003275C6" w:rsidRPr="00F06806">
        <w:rPr>
          <w:sz w:val="22"/>
          <w:szCs w:val="22"/>
        </w:rPr>
        <w:t>п</w:t>
      </w:r>
      <w:r w:rsidRPr="00F06806">
        <w:rPr>
          <w:sz w:val="22"/>
          <w:szCs w:val="22"/>
        </w:rPr>
        <w:t>остановлением Правительства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w:t>
      </w:r>
      <w:r w:rsidR="003275C6" w:rsidRPr="00F06806">
        <w:rPr>
          <w:sz w:val="22"/>
          <w:szCs w:val="22"/>
        </w:rPr>
        <w:t>№</w:t>
      </w:r>
      <w:r w:rsidRPr="00F06806">
        <w:rPr>
          <w:sz w:val="22"/>
          <w:szCs w:val="22"/>
        </w:rPr>
        <w:t xml:space="preserve"> 1352 проводятся только среди СМСП. </w:t>
      </w:r>
    </w:p>
    <w:p w:rsidR="00E42EE0" w:rsidRPr="00F06806" w:rsidRDefault="00E42EE0" w:rsidP="00137459">
      <w:pPr>
        <w:spacing w:after="60"/>
        <w:ind w:firstLine="567"/>
        <w:jc w:val="both"/>
        <w:rPr>
          <w:sz w:val="22"/>
          <w:szCs w:val="22"/>
        </w:rPr>
      </w:pPr>
      <w:r w:rsidRPr="00F06806">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от 21.06.2012 </w:t>
      </w:r>
      <w:r w:rsidR="003275C6" w:rsidRPr="00F06806">
        <w:rPr>
          <w:sz w:val="22"/>
          <w:szCs w:val="22"/>
        </w:rPr>
        <w:t>№</w:t>
      </w:r>
      <w:r w:rsidRPr="00F06806">
        <w:rPr>
          <w:sz w:val="22"/>
          <w:szCs w:val="22"/>
        </w:rPr>
        <w:t xml:space="preserve"> 616. Исключение составляют следующие случаи: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информация о закупке в соответствии с </w:t>
      </w:r>
      <w:proofErr w:type="gramStart"/>
      <w:r w:rsidRPr="00F06806">
        <w:rPr>
          <w:sz w:val="22"/>
          <w:szCs w:val="22"/>
        </w:rPr>
        <w:t>ч</w:t>
      </w:r>
      <w:proofErr w:type="gramEnd"/>
      <w:r w:rsidRPr="00F06806">
        <w:rPr>
          <w:sz w:val="22"/>
          <w:szCs w:val="22"/>
        </w:rPr>
        <w:t xml:space="preserve">. 15 ст. 4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 не подлежит размещению в ЕИС;</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проводится закупка у единственного поставщика.</w:t>
      </w:r>
    </w:p>
    <w:p w:rsidR="00E42EE0" w:rsidRPr="00F06806" w:rsidRDefault="00E42EE0" w:rsidP="003275C6">
      <w:pPr>
        <w:spacing w:before="240" w:after="240"/>
        <w:jc w:val="center"/>
        <w:outlineLvl w:val="1"/>
        <w:rPr>
          <w:sz w:val="26"/>
          <w:szCs w:val="26"/>
        </w:rPr>
      </w:pPr>
      <w:bookmarkStart w:id="6" w:name="P222"/>
      <w:bookmarkEnd w:id="6"/>
      <w:r w:rsidRPr="00F06806">
        <w:rPr>
          <w:sz w:val="26"/>
          <w:szCs w:val="26"/>
        </w:rPr>
        <w:t>1.4. Информационное обеспечение закупок</w:t>
      </w:r>
    </w:p>
    <w:p w:rsidR="00E42EE0" w:rsidRPr="00F06806" w:rsidRDefault="00E42EE0" w:rsidP="00137459">
      <w:pPr>
        <w:spacing w:after="60"/>
        <w:ind w:firstLine="567"/>
        <w:jc w:val="both"/>
        <w:rPr>
          <w:sz w:val="22"/>
          <w:szCs w:val="22"/>
        </w:rPr>
      </w:pPr>
      <w:r w:rsidRPr="00F06806">
        <w:rPr>
          <w:sz w:val="22"/>
          <w:szCs w:val="22"/>
        </w:rPr>
        <w:t>1.4.1.</w:t>
      </w:r>
      <w:r w:rsidR="003275C6" w:rsidRPr="00F06806">
        <w:rPr>
          <w:sz w:val="22"/>
          <w:szCs w:val="22"/>
        </w:rPr>
        <w:t> </w:t>
      </w:r>
      <w:r w:rsidRPr="00F06806">
        <w:rPr>
          <w:sz w:val="22"/>
          <w:szCs w:val="22"/>
        </w:rPr>
        <w:t>Заказчик размещает в ЕИС:</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настоя</w:t>
      </w:r>
      <w:r w:rsidR="00AD1CE2" w:rsidRPr="00F06806">
        <w:rPr>
          <w:sz w:val="22"/>
          <w:szCs w:val="22"/>
        </w:rPr>
        <w:t>щее Положение и изменения, вне</w:t>
      </w:r>
      <w:r w:rsidRPr="00F06806">
        <w:rPr>
          <w:sz w:val="22"/>
          <w:szCs w:val="22"/>
        </w:rPr>
        <w:t>сенные в него (не позднее 15 дней со дня утверждения);</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планы закупок товаров, работ, услуг на срок не менее одного года;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F06806">
        <w:rPr>
          <w:sz w:val="22"/>
          <w:szCs w:val="22"/>
        </w:rPr>
        <w:t>ч</w:t>
      </w:r>
      <w:proofErr w:type="gramEnd"/>
      <w:r w:rsidRPr="00F06806">
        <w:rPr>
          <w:sz w:val="22"/>
          <w:szCs w:val="22"/>
        </w:rPr>
        <w:t xml:space="preserve">. 4 ст. 4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извещения о закупках и внесенные в них изменения;</w:t>
      </w:r>
    </w:p>
    <w:p w:rsidR="00E42EE0" w:rsidRPr="00F06806" w:rsidRDefault="00E42EE0"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документацию о закупках и внесенные в нее изменения (за исключением запроса котировок);</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Pr="00F06806">
        <w:rPr>
          <w:sz w:val="22"/>
          <w:szCs w:val="22"/>
        </w:rPr>
        <w:t>проекты договоров и внесенные в них изменения;</w:t>
      </w:r>
    </w:p>
    <w:p w:rsidR="00E42EE0" w:rsidRPr="00F06806" w:rsidRDefault="00E42EE0" w:rsidP="00137459">
      <w:pPr>
        <w:spacing w:after="60"/>
        <w:ind w:firstLine="567"/>
        <w:jc w:val="both"/>
        <w:rPr>
          <w:sz w:val="22"/>
          <w:szCs w:val="22"/>
        </w:rPr>
      </w:pPr>
      <w:r w:rsidRPr="00F06806">
        <w:rPr>
          <w:sz w:val="22"/>
          <w:szCs w:val="22"/>
        </w:rPr>
        <w:t>7)</w:t>
      </w:r>
      <w:r w:rsidR="003275C6" w:rsidRPr="00F06806">
        <w:rPr>
          <w:sz w:val="22"/>
          <w:szCs w:val="22"/>
        </w:rPr>
        <w:t> </w:t>
      </w:r>
      <w:r w:rsidRPr="00F06806">
        <w:rPr>
          <w:sz w:val="22"/>
          <w:szCs w:val="22"/>
        </w:rPr>
        <w:t>разъяснения документации о закупках;</w:t>
      </w:r>
    </w:p>
    <w:p w:rsidR="00E42EE0" w:rsidRPr="00F06806" w:rsidRDefault="00E42EE0" w:rsidP="00137459">
      <w:pPr>
        <w:spacing w:after="60"/>
        <w:ind w:firstLine="567"/>
        <w:jc w:val="both"/>
        <w:rPr>
          <w:sz w:val="22"/>
          <w:szCs w:val="22"/>
        </w:rPr>
      </w:pPr>
      <w:r w:rsidRPr="00F06806">
        <w:rPr>
          <w:sz w:val="22"/>
          <w:szCs w:val="22"/>
        </w:rPr>
        <w:t>8)</w:t>
      </w:r>
      <w:r w:rsidR="003275C6" w:rsidRPr="00F06806">
        <w:rPr>
          <w:sz w:val="22"/>
          <w:szCs w:val="22"/>
        </w:rPr>
        <w:t> </w:t>
      </w:r>
      <w:r w:rsidRPr="00F06806">
        <w:rPr>
          <w:sz w:val="22"/>
          <w:szCs w:val="22"/>
        </w:rPr>
        <w:t>протоколы, составляемые в ходе проведения закупок и по результатам их проведения;</w:t>
      </w:r>
    </w:p>
    <w:p w:rsidR="00E42EE0" w:rsidRPr="00F06806" w:rsidRDefault="00E42EE0" w:rsidP="00137459">
      <w:pPr>
        <w:spacing w:after="60"/>
        <w:ind w:firstLine="567"/>
        <w:jc w:val="both"/>
        <w:rPr>
          <w:sz w:val="22"/>
          <w:szCs w:val="22"/>
        </w:rPr>
      </w:pPr>
      <w:r w:rsidRPr="00F06806">
        <w:rPr>
          <w:sz w:val="22"/>
          <w:szCs w:val="22"/>
        </w:rPr>
        <w:t>9)</w:t>
      </w:r>
      <w:r w:rsidR="003275C6" w:rsidRPr="00F06806">
        <w:rPr>
          <w:sz w:val="22"/>
          <w:szCs w:val="22"/>
        </w:rPr>
        <w:t> </w:t>
      </w:r>
      <w:r w:rsidRPr="00F06806">
        <w:rPr>
          <w:sz w:val="22"/>
          <w:szCs w:val="22"/>
        </w:rPr>
        <w:t xml:space="preserve">иную информацию, размещение которой в ЕИС предусмотрено </w:t>
      </w:r>
      <w:r w:rsidR="003275C6" w:rsidRPr="00F06806">
        <w:rPr>
          <w:sz w:val="22"/>
          <w:szCs w:val="22"/>
        </w:rPr>
        <w:t>Федеральным з</w:t>
      </w:r>
      <w:r w:rsidRPr="00F06806">
        <w:rPr>
          <w:sz w:val="22"/>
          <w:szCs w:val="22"/>
        </w:rPr>
        <w:t xml:space="preserve">аконом </w:t>
      </w:r>
      <w:r w:rsidR="003275C6" w:rsidRPr="00F06806">
        <w:rPr>
          <w:sz w:val="22"/>
          <w:szCs w:val="22"/>
        </w:rPr>
        <w:t>№</w:t>
      </w:r>
      <w:r w:rsidRPr="00F06806">
        <w:rPr>
          <w:sz w:val="22"/>
          <w:szCs w:val="22"/>
        </w:rPr>
        <w:t xml:space="preserve"> 223-ФЗ, в том числе сведения, перечисленные в п. п. 1.4.3 - 1.4.4 настоящего Положения.</w:t>
      </w:r>
      <w:bookmarkStart w:id="7" w:name="P235"/>
      <w:bookmarkEnd w:id="7"/>
    </w:p>
    <w:p w:rsidR="00E42EE0" w:rsidRPr="00F06806" w:rsidRDefault="00E42EE0" w:rsidP="00137459">
      <w:pPr>
        <w:spacing w:after="60"/>
        <w:ind w:firstLine="567"/>
        <w:jc w:val="both"/>
        <w:rPr>
          <w:sz w:val="22"/>
          <w:szCs w:val="22"/>
        </w:rPr>
      </w:pPr>
      <w:r w:rsidRPr="00F06806">
        <w:rPr>
          <w:sz w:val="22"/>
          <w:szCs w:val="22"/>
        </w:rPr>
        <w:t>1.4.2.</w:t>
      </w:r>
      <w:r w:rsidR="003275C6" w:rsidRPr="00F06806">
        <w:rPr>
          <w:sz w:val="22"/>
          <w:szCs w:val="22"/>
        </w:rPr>
        <w:t> </w:t>
      </w:r>
      <w:r w:rsidRPr="00F06806">
        <w:rPr>
          <w:sz w:val="22"/>
          <w:szCs w:val="22"/>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06806">
        <w:rPr>
          <w:sz w:val="22"/>
          <w:szCs w:val="22"/>
        </w:rPr>
        <w:t>указанными</w:t>
      </w:r>
      <w:proofErr w:type="gramEnd"/>
      <w:r w:rsidRPr="00F06806">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F06806" w:rsidRDefault="00E42EE0" w:rsidP="00137459">
      <w:pPr>
        <w:spacing w:after="60"/>
        <w:ind w:firstLine="567"/>
        <w:jc w:val="both"/>
        <w:rPr>
          <w:sz w:val="22"/>
          <w:szCs w:val="22"/>
        </w:rPr>
      </w:pPr>
      <w:bookmarkStart w:id="8" w:name="P236"/>
      <w:bookmarkEnd w:id="8"/>
      <w:r w:rsidRPr="00F06806">
        <w:rPr>
          <w:sz w:val="22"/>
          <w:szCs w:val="22"/>
        </w:rPr>
        <w:t>1.4.3.</w:t>
      </w:r>
      <w:r w:rsidR="003275C6" w:rsidRPr="00F06806">
        <w:rPr>
          <w:sz w:val="22"/>
          <w:szCs w:val="22"/>
        </w:rPr>
        <w:t> </w:t>
      </w:r>
      <w:r w:rsidRPr="00F06806">
        <w:rPr>
          <w:sz w:val="22"/>
          <w:szCs w:val="22"/>
        </w:rPr>
        <w:t xml:space="preserve">Заказчик не позднее 10-го числа месяца, следующего за </w:t>
      </w:r>
      <w:proofErr w:type="gramStart"/>
      <w:r w:rsidRPr="00F06806">
        <w:rPr>
          <w:sz w:val="22"/>
          <w:szCs w:val="22"/>
        </w:rPr>
        <w:t>отчетным</w:t>
      </w:r>
      <w:proofErr w:type="gramEnd"/>
      <w:r w:rsidRPr="00F06806">
        <w:rPr>
          <w:sz w:val="22"/>
          <w:szCs w:val="22"/>
        </w:rPr>
        <w:t>, размещает в ЕИС:</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F06806">
        <w:rPr>
          <w:sz w:val="22"/>
          <w:szCs w:val="22"/>
        </w:rPr>
        <w:t>ч</w:t>
      </w:r>
      <w:proofErr w:type="gramEnd"/>
      <w:r w:rsidRPr="00F06806">
        <w:rPr>
          <w:sz w:val="22"/>
          <w:szCs w:val="22"/>
        </w:rPr>
        <w:t xml:space="preserve">. 3 ст. 4.1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сведения о количестве и стоимости договоров, заключенных по результатам закупки у единственного поставщика;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F06806" w:rsidRDefault="00E42EE0" w:rsidP="00137459">
      <w:pPr>
        <w:spacing w:after="60"/>
        <w:ind w:firstLine="567"/>
        <w:jc w:val="both"/>
        <w:rPr>
          <w:sz w:val="22"/>
          <w:szCs w:val="22"/>
        </w:rPr>
      </w:pPr>
      <w:bookmarkStart w:id="9" w:name="P249"/>
      <w:bookmarkEnd w:id="9"/>
      <w:r w:rsidRPr="00F06806">
        <w:rPr>
          <w:sz w:val="22"/>
          <w:szCs w:val="22"/>
        </w:rPr>
        <w:t>1.4.4.</w:t>
      </w:r>
      <w:r w:rsidR="003275C6" w:rsidRPr="00F06806">
        <w:rPr>
          <w:sz w:val="22"/>
          <w:szCs w:val="22"/>
        </w:rPr>
        <w:t> </w:t>
      </w:r>
      <w:proofErr w:type="gramStart"/>
      <w:r w:rsidRPr="00F06806">
        <w:rPr>
          <w:sz w:val="22"/>
          <w:szCs w:val="22"/>
        </w:rPr>
        <w:t>Заказчик не позднее 1 февраля года, следующего за отчетным, размещает в ЕИС годовой отчет о закупк</w:t>
      </w:r>
      <w:r w:rsidR="000F2F62" w:rsidRPr="00F06806">
        <w:rPr>
          <w:sz w:val="22"/>
          <w:szCs w:val="22"/>
        </w:rPr>
        <w:t>е товаров, работ, услуг у СМСП,</w:t>
      </w:r>
      <w:r w:rsidRPr="00F06806">
        <w:rPr>
          <w:sz w:val="22"/>
          <w:szCs w:val="22"/>
        </w:rPr>
        <w:t xml:space="preserve"> если в отчетном году Заказчик обязан был осуществить определенный объем закупок у таких субъектов.</w:t>
      </w:r>
      <w:proofErr w:type="gramEnd"/>
    </w:p>
    <w:p w:rsidR="00E42EE0" w:rsidRPr="00F06806" w:rsidRDefault="00E42EE0" w:rsidP="00137459">
      <w:pPr>
        <w:spacing w:after="60"/>
        <w:ind w:firstLine="567"/>
        <w:jc w:val="both"/>
        <w:rPr>
          <w:sz w:val="22"/>
          <w:szCs w:val="22"/>
        </w:rPr>
      </w:pPr>
      <w:r w:rsidRPr="00F06806">
        <w:rPr>
          <w:sz w:val="22"/>
          <w:szCs w:val="22"/>
        </w:rPr>
        <w:t>1.4.5.</w:t>
      </w:r>
      <w:r w:rsidR="001F28A1" w:rsidRPr="00F06806">
        <w:rPr>
          <w:sz w:val="22"/>
          <w:szCs w:val="22"/>
        </w:rPr>
        <w:t> </w:t>
      </w:r>
      <w:r w:rsidRPr="00F06806">
        <w:rPr>
          <w:sz w:val="22"/>
          <w:szCs w:val="22"/>
        </w:rPr>
        <w:t>Содержание извещения и документации о закупке формируется исходя из выбранного способа закупки.</w:t>
      </w:r>
    </w:p>
    <w:p w:rsidR="00E42EE0" w:rsidRPr="00F06806" w:rsidRDefault="00E42EE0" w:rsidP="00137459">
      <w:pPr>
        <w:spacing w:after="60"/>
        <w:ind w:firstLine="567"/>
        <w:jc w:val="both"/>
        <w:rPr>
          <w:sz w:val="22"/>
          <w:szCs w:val="22"/>
        </w:rPr>
      </w:pPr>
      <w:r w:rsidRPr="00F06806">
        <w:rPr>
          <w:sz w:val="22"/>
          <w:szCs w:val="22"/>
        </w:rPr>
        <w:t>1.4.6.</w:t>
      </w:r>
      <w:r w:rsidR="001F28A1" w:rsidRPr="00F06806">
        <w:rPr>
          <w:sz w:val="22"/>
          <w:szCs w:val="22"/>
        </w:rPr>
        <w:t> </w:t>
      </w:r>
      <w:r w:rsidRPr="00F06806">
        <w:rPr>
          <w:sz w:val="22"/>
          <w:szCs w:val="22"/>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указанных изменений до даты окончания срока подачи заявок должно </w:t>
      </w:r>
      <w:r w:rsidRPr="00F06806">
        <w:rPr>
          <w:sz w:val="22"/>
          <w:szCs w:val="22"/>
        </w:rPr>
        <w:lastRenderedPageBreak/>
        <w:t>оставаться не менее половины срока подачи заявок, установленного настоящим Положением для данного способа закупки.</w:t>
      </w:r>
    </w:p>
    <w:p w:rsidR="00E42EE0" w:rsidRPr="00F06806" w:rsidRDefault="00E42EE0" w:rsidP="00137459">
      <w:pPr>
        <w:spacing w:after="60"/>
        <w:ind w:firstLine="567"/>
        <w:jc w:val="both"/>
        <w:rPr>
          <w:sz w:val="22"/>
          <w:szCs w:val="22"/>
        </w:rPr>
      </w:pPr>
      <w:r w:rsidRPr="00F06806">
        <w:rPr>
          <w:sz w:val="22"/>
          <w:szCs w:val="22"/>
        </w:rPr>
        <w:t>1.4.7.</w:t>
      </w:r>
      <w:r w:rsidR="001F28A1" w:rsidRPr="00F06806">
        <w:rPr>
          <w:sz w:val="22"/>
          <w:szCs w:val="22"/>
        </w:rPr>
        <w:t> </w:t>
      </w:r>
      <w:r w:rsidRPr="00F06806">
        <w:rPr>
          <w:sz w:val="22"/>
          <w:szCs w:val="22"/>
        </w:rPr>
        <w:t>Протоколы, составляемые в ходе закупки, размещаются в ЕИС не позднее чем через три дня со дня подписания.</w:t>
      </w:r>
    </w:p>
    <w:p w:rsidR="00E42EE0" w:rsidRPr="00F06806" w:rsidRDefault="00E42EE0" w:rsidP="00137459">
      <w:pPr>
        <w:spacing w:after="60"/>
        <w:ind w:firstLine="567"/>
        <w:jc w:val="both"/>
        <w:rPr>
          <w:sz w:val="22"/>
          <w:szCs w:val="22"/>
        </w:rPr>
      </w:pPr>
      <w:r w:rsidRPr="00F06806">
        <w:rPr>
          <w:sz w:val="22"/>
          <w:szCs w:val="22"/>
        </w:rPr>
        <w:t>1.4.8.</w:t>
      </w:r>
      <w:r w:rsidR="001F28A1" w:rsidRPr="00F06806">
        <w:rPr>
          <w:sz w:val="22"/>
          <w:szCs w:val="22"/>
        </w:rPr>
        <w:t> </w:t>
      </w:r>
      <w:r w:rsidRPr="00F06806">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F06806" w:rsidRDefault="00E42EE0" w:rsidP="00137459">
      <w:pPr>
        <w:spacing w:after="60"/>
        <w:ind w:firstLine="567"/>
        <w:jc w:val="both"/>
        <w:rPr>
          <w:sz w:val="22"/>
          <w:szCs w:val="22"/>
        </w:rPr>
      </w:pPr>
      <w:r w:rsidRPr="00F0680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F06806" w:rsidRDefault="00E42EE0" w:rsidP="00137459">
      <w:pPr>
        <w:spacing w:after="60"/>
        <w:ind w:firstLine="567"/>
        <w:jc w:val="both"/>
        <w:rPr>
          <w:sz w:val="22"/>
          <w:szCs w:val="22"/>
        </w:rPr>
      </w:pPr>
      <w:r w:rsidRPr="00F0680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F06806" w:rsidRDefault="00E42EE0" w:rsidP="00137459">
      <w:pPr>
        <w:spacing w:after="60"/>
        <w:ind w:firstLine="567"/>
        <w:jc w:val="both"/>
        <w:rPr>
          <w:sz w:val="22"/>
          <w:szCs w:val="22"/>
        </w:rPr>
      </w:pPr>
      <w:bookmarkStart w:id="10" w:name="P275"/>
      <w:bookmarkEnd w:id="10"/>
      <w:r w:rsidRPr="00F06806">
        <w:rPr>
          <w:sz w:val="22"/>
          <w:szCs w:val="22"/>
        </w:rPr>
        <w:t>1.4.9.</w:t>
      </w:r>
      <w:r w:rsidR="001F28A1" w:rsidRPr="00F06806">
        <w:rPr>
          <w:sz w:val="22"/>
          <w:szCs w:val="22"/>
        </w:rPr>
        <w:t> </w:t>
      </w:r>
      <w:r w:rsidRPr="00F06806">
        <w:rPr>
          <w:sz w:val="22"/>
          <w:szCs w:val="22"/>
        </w:rPr>
        <w:t>Не размещается в ЕИС и на сайте Заказчика следующая информация:</w:t>
      </w:r>
    </w:p>
    <w:p w:rsidR="00E42EE0" w:rsidRPr="00F06806" w:rsidRDefault="00E42EE0" w:rsidP="00137459">
      <w:pPr>
        <w:spacing w:after="60"/>
        <w:ind w:firstLine="567"/>
        <w:jc w:val="both"/>
        <w:rPr>
          <w:sz w:val="22"/>
          <w:szCs w:val="22"/>
        </w:rPr>
      </w:pPr>
      <w:r w:rsidRPr="00F06806">
        <w:rPr>
          <w:sz w:val="22"/>
          <w:szCs w:val="22"/>
        </w:rPr>
        <w:t>1)</w:t>
      </w:r>
      <w:r w:rsidR="001F28A1" w:rsidRPr="00F06806">
        <w:rPr>
          <w:sz w:val="22"/>
          <w:szCs w:val="22"/>
        </w:rPr>
        <w:t> </w:t>
      </w:r>
      <w:r w:rsidRPr="00F06806">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F06806" w:rsidRDefault="00E42EE0" w:rsidP="00137459">
      <w:pPr>
        <w:spacing w:after="60"/>
        <w:ind w:firstLine="567"/>
        <w:jc w:val="both"/>
        <w:rPr>
          <w:sz w:val="22"/>
          <w:szCs w:val="22"/>
        </w:rPr>
      </w:pPr>
      <w:r w:rsidRPr="00F06806">
        <w:rPr>
          <w:sz w:val="22"/>
          <w:szCs w:val="22"/>
        </w:rPr>
        <w:t>2)</w:t>
      </w:r>
      <w:r w:rsidR="001F28A1" w:rsidRPr="00F06806">
        <w:rPr>
          <w:sz w:val="22"/>
          <w:szCs w:val="22"/>
        </w:rPr>
        <w:t> </w:t>
      </w:r>
      <w:r w:rsidRPr="00F06806">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F06806" w:rsidRDefault="00E42EE0" w:rsidP="00137459">
      <w:pPr>
        <w:spacing w:after="60"/>
        <w:ind w:firstLine="567"/>
        <w:jc w:val="both"/>
        <w:rPr>
          <w:sz w:val="22"/>
          <w:szCs w:val="22"/>
        </w:rPr>
      </w:pPr>
      <w:r w:rsidRPr="00F06806">
        <w:rPr>
          <w:sz w:val="22"/>
          <w:szCs w:val="22"/>
        </w:rPr>
        <w:t>3)</w:t>
      </w:r>
      <w:r w:rsidR="001F28A1" w:rsidRPr="00F06806">
        <w:rPr>
          <w:sz w:val="22"/>
          <w:szCs w:val="22"/>
        </w:rPr>
        <w:t> </w:t>
      </w:r>
      <w:r w:rsidRPr="00F06806">
        <w:rPr>
          <w:sz w:val="22"/>
          <w:szCs w:val="22"/>
        </w:rPr>
        <w:t xml:space="preserve">сведения о закупке товаров, работ услуг из определенных Правительством РФ перечня и (или) группы товаров, работ, услуг, </w:t>
      </w:r>
      <w:proofErr w:type="gramStart"/>
      <w:r w:rsidRPr="00F06806">
        <w:rPr>
          <w:sz w:val="22"/>
          <w:szCs w:val="22"/>
        </w:rPr>
        <w:t>сведения</w:t>
      </w:r>
      <w:proofErr w:type="gramEnd"/>
      <w:r w:rsidRPr="00F06806">
        <w:rPr>
          <w:sz w:val="22"/>
          <w:szCs w:val="22"/>
        </w:rPr>
        <w:t xml:space="preserve"> о закупке которых не составляют государственной тайны, но не подлежат размещению в ЕИС и на сайте Заказчика;</w:t>
      </w:r>
    </w:p>
    <w:p w:rsidR="00E42EE0" w:rsidRPr="00F06806" w:rsidRDefault="00E42EE0" w:rsidP="00137459">
      <w:pPr>
        <w:spacing w:after="60"/>
        <w:ind w:firstLine="567"/>
        <w:jc w:val="both"/>
        <w:rPr>
          <w:sz w:val="22"/>
          <w:szCs w:val="22"/>
        </w:rPr>
      </w:pPr>
      <w:r w:rsidRPr="00F06806">
        <w:rPr>
          <w:sz w:val="22"/>
          <w:szCs w:val="22"/>
        </w:rPr>
        <w:t>4)</w:t>
      </w:r>
      <w:r w:rsidR="001F28A1" w:rsidRPr="00F06806">
        <w:rPr>
          <w:sz w:val="22"/>
          <w:szCs w:val="22"/>
        </w:rPr>
        <w:t> </w:t>
      </w:r>
      <w:r w:rsidRPr="00F06806">
        <w:rPr>
          <w:sz w:val="22"/>
          <w:szCs w:val="22"/>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F06806">
        <w:rPr>
          <w:sz w:val="22"/>
          <w:szCs w:val="22"/>
        </w:rPr>
        <w:t>неразмещения</w:t>
      </w:r>
      <w:proofErr w:type="spellEnd"/>
      <w:r w:rsidRPr="00F06806">
        <w:rPr>
          <w:sz w:val="22"/>
          <w:szCs w:val="22"/>
        </w:rPr>
        <w:t xml:space="preserve"> такой информации;</w:t>
      </w:r>
    </w:p>
    <w:p w:rsidR="00E42EE0" w:rsidRPr="00F06806" w:rsidRDefault="00E42EE0" w:rsidP="00137459">
      <w:pPr>
        <w:spacing w:after="60"/>
        <w:ind w:firstLine="567"/>
        <w:jc w:val="both"/>
        <w:rPr>
          <w:sz w:val="22"/>
          <w:szCs w:val="22"/>
        </w:rPr>
      </w:pPr>
      <w:r w:rsidRPr="00F06806">
        <w:rPr>
          <w:sz w:val="22"/>
          <w:szCs w:val="22"/>
        </w:rPr>
        <w:t>5)</w:t>
      </w:r>
      <w:r w:rsidR="001F28A1" w:rsidRPr="00F06806">
        <w:rPr>
          <w:sz w:val="22"/>
          <w:szCs w:val="22"/>
        </w:rPr>
        <w:t> </w:t>
      </w:r>
      <w:r w:rsidRPr="00F06806">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F06806" w:rsidRDefault="00E42EE0" w:rsidP="00137459">
      <w:pPr>
        <w:spacing w:after="60"/>
        <w:ind w:firstLine="567"/>
        <w:jc w:val="both"/>
        <w:rPr>
          <w:sz w:val="22"/>
          <w:szCs w:val="22"/>
        </w:rPr>
      </w:pPr>
      <w:proofErr w:type="gramStart"/>
      <w:r w:rsidRPr="00F06806">
        <w:rPr>
          <w:sz w:val="22"/>
          <w:szCs w:val="22"/>
        </w:rPr>
        <w:t>6)</w:t>
      </w:r>
      <w:r w:rsidR="001F28A1" w:rsidRPr="00F06806">
        <w:rPr>
          <w:sz w:val="22"/>
          <w:szCs w:val="22"/>
        </w:rPr>
        <w:t> </w:t>
      </w:r>
      <w:r w:rsidRPr="00F06806">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 (если в отношении таких закупок отсутствует решение Правительства Р</w:t>
      </w:r>
      <w:r w:rsidR="001F28A1" w:rsidRPr="00F06806">
        <w:rPr>
          <w:sz w:val="22"/>
          <w:szCs w:val="22"/>
        </w:rPr>
        <w:t xml:space="preserve">оссийской </w:t>
      </w:r>
      <w:r w:rsidRPr="00F06806">
        <w:rPr>
          <w:sz w:val="22"/>
          <w:szCs w:val="22"/>
        </w:rPr>
        <w:t>Ф</w:t>
      </w:r>
      <w:r w:rsidR="001F28A1" w:rsidRPr="00F06806">
        <w:rPr>
          <w:sz w:val="22"/>
          <w:szCs w:val="22"/>
        </w:rPr>
        <w:t>едерации</w:t>
      </w:r>
      <w:r w:rsidRPr="00F06806">
        <w:rPr>
          <w:sz w:val="22"/>
          <w:szCs w:val="22"/>
        </w:rPr>
        <w:t xml:space="preserve"> в соответствии с п. 1 ч. 16 ст. 4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w:t>
      </w:r>
      <w:proofErr w:type="gramEnd"/>
    </w:p>
    <w:p w:rsidR="00E42EE0" w:rsidRPr="00F06806" w:rsidRDefault="00E42EE0" w:rsidP="00137459">
      <w:pPr>
        <w:spacing w:after="60"/>
        <w:ind w:firstLine="567"/>
        <w:jc w:val="both"/>
        <w:rPr>
          <w:sz w:val="22"/>
          <w:szCs w:val="22"/>
        </w:rPr>
      </w:pPr>
      <w:r w:rsidRPr="00F06806">
        <w:rPr>
          <w:sz w:val="22"/>
          <w:szCs w:val="22"/>
        </w:rPr>
        <w:t>7)</w:t>
      </w:r>
      <w:r w:rsidR="001F28A1" w:rsidRPr="00F06806">
        <w:rPr>
          <w:sz w:val="22"/>
          <w:szCs w:val="22"/>
        </w:rPr>
        <w:t> </w:t>
      </w:r>
      <w:r w:rsidRPr="00F06806">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F06806">
        <w:rPr>
          <w:sz w:val="22"/>
          <w:szCs w:val="22"/>
        </w:rPr>
        <w:t>сведения</w:t>
      </w:r>
      <w:proofErr w:type="gramEnd"/>
      <w:r w:rsidRPr="00F06806">
        <w:rPr>
          <w:sz w:val="22"/>
          <w:szCs w:val="22"/>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 (если в отношении таких видов (групп) продукции отсутствует решение Правительства Р</w:t>
      </w:r>
      <w:r w:rsidR="001F28A1" w:rsidRPr="00F06806">
        <w:rPr>
          <w:sz w:val="22"/>
          <w:szCs w:val="22"/>
        </w:rPr>
        <w:t xml:space="preserve">оссийской </w:t>
      </w:r>
      <w:r w:rsidRPr="00F06806">
        <w:rPr>
          <w:sz w:val="22"/>
          <w:szCs w:val="22"/>
        </w:rPr>
        <w:t>Ф</w:t>
      </w:r>
      <w:r w:rsidR="001F28A1" w:rsidRPr="00F06806">
        <w:rPr>
          <w:sz w:val="22"/>
          <w:szCs w:val="22"/>
        </w:rPr>
        <w:t>едерации</w:t>
      </w:r>
      <w:r w:rsidRPr="00F06806">
        <w:rPr>
          <w:sz w:val="22"/>
          <w:szCs w:val="22"/>
        </w:rPr>
        <w:t xml:space="preserve"> в соответствии с п. </w:t>
      </w:r>
      <w:proofErr w:type="gramStart"/>
      <w:r w:rsidRPr="00F06806">
        <w:rPr>
          <w:sz w:val="22"/>
          <w:szCs w:val="22"/>
        </w:rPr>
        <w:t xml:space="preserve">2 ч. 16 ст. 4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w:t>
      </w:r>
      <w:proofErr w:type="gramEnd"/>
    </w:p>
    <w:p w:rsidR="00E42EE0" w:rsidRPr="00F06806" w:rsidRDefault="00E42EE0" w:rsidP="00137459">
      <w:pPr>
        <w:spacing w:after="60"/>
        <w:ind w:firstLine="567"/>
        <w:jc w:val="both"/>
        <w:rPr>
          <w:sz w:val="22"/>
          <w:szCs w:val="22"/>
        </w:rPr>
      </w:pPr>
      <w:bookmarkStart w:id="11" w:name="P279"/>
      <w:bookmarkEnd w:id="11"/>
      <w:r w:rsidRPr="00F06806">
        <w:rPr>
          <w:sz w:val="22"/>
          <w:szCs w:val="22"/>
        </w:rPr>
        <w:t>1.4.10.</w:t>
      </w:r>
      <w:r w:rsidR="001F28A1" w:rsidRPr="00F06806">
        <w:rPr>
          <w:sz w:val="22"/>
          <w:szCs w:val="22"/>
        </w:rPr>
        <w:t> </w:t>
      </w:r>
      <w:r w:rsidRPr="00F06806">
        <w:rPr>
          <w:sz w:val="22"/>
          <w:szCs w:val="22"/>
        </w:rPr>
        <w:t>Заказчик вправе не размещать в ЕИС сведения:</w:t>
      </w:r>
    </w:p>
    <w:p w:rsidR="00E42EE0" w:rsidRPr="00F06806" w:rsidRDefault="00E42EE0" w:rsidP="00137459">
      <w:pPr>
        <w:spacing w:after="60"/>
        <w:ind w:firstLine="567"/>
        <w:jc w:val="both"/>
        <w:rPr>
          <w:sz w:val="22"/>
          <w:szCs w:val="22"/>
        </w:rPr>
      </w:pPr>
      <w:r w:rsidRPr="00F06806">
        <w:rPr>
          <w:sz w:val="22"/>
          <w:szCs w:val="22"/>
        </w:rPr>
        <w:t>1)</w:t>
      </w:r>
      <w:r w:rsidR="001F28A1" w:rsidRPr="00F06806">
        <w:rPr>
          <w:sz w:val="22"/>
          <w:szCs w:val="22"/>
        </w:rPr>
        <w:t> </w:t>
      </w:r>
      <w:r w:rsidRPr="00F06806">
        <w:rPr>
          <w:sz w:val="22"/>
          <w:szCs w:val="22"/>
        </w:rPr>
        <w:t>о закупке товаров, работ, услуг, стоимость которых не превышает 100 тыс. руб</w:t>
      </w:r>
      <w:r w:rsidR="001B17E2" w:rsidRPr="00F06806">
        <w:rPr>
          <w:sz w:val="22"/>
          <w:szCs w:val="22"/>
        </w:rPr>
        <w:t>лей</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2)</w:t>
      </w:r>
      <w:r w:rsidR="001F28A1" w:rsidRPr="00F06806">
        <w:rPr>
          <w:sz w:val="22"/>
          <w:szCs w:val="22"/>
        </w:rPr>
        <w:t> </w:t>
      </w:r>
      <w:r w:rsidRPr="00F06806">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F06806" w:rsidRDefault="00E42EE0" w:rsidP="00137459">
      <w:pPr>
        <w:spacing w:after="60"/>
        <w:ind w:firstLine="567"/>
        <w:jc w:val="both"/>
        <w:rPr>
          <w:sz w:val="22"/>
          <w:szCs w:val="22"/>
        </w:rPr>
      </w:pPr>
      <w:r w:rsidRPr="00F06806">
        <w:rPr>
          <w:sz w:val="22"/>
          <w:szCs w:val="22"/>
        </w:rPr>
        <w:t>3)</w:t>
      </w:r>
      <w:r w:rsidR="001F28A1" w:rsidRPr="00F06806">
        <w:rPr>
          <w:sz w:val="22"/>
          <w:szCs w:val="22"/>
        </w:rPr>
        <w:t> </w:t>
      </w:r>
      <w:r w:rsidRPr="00F06806">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F06806" w:rsidRDefault="00E42EE0" w:rsidP="00137459">
      <w:pPr>
        <w:spacing w:after="60"/>
        <w:ind w:firstLine="567"/>
        <w:jc w:val="both"/>
        <w:rPr>
          <w:sz w:val="22"/>
          <w:szCs w:val="22"/>
        </w:rPr>
      </w:pPr>
      <w:bookmarkStart w:id="12" w:name="P280"/>
      <w:bookmarkEnd w:id="12"/>
      <w:r w:rsidRPr="00F06806">
        <w:rPr>
          <w:sz w:val="22"/>
          <w:szCs w:val="22"/>
        </w:rPr>
        <w:t>1.4.11.</w:t>
      </w:r>
      <w:r w:rsidR="001F28A1" w:rsidRPr="00F06806">
        <w:rPr>
          <w:sz w:val="22"/>
          <w:szCs w:val="22"/>
        </w:rPr>
        <w:t> </w:t>
      </w:r>
      <w:r w:rsidRPr="00F06806">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F06806" w:rsidRDefault="00E42EE0" w:rsidP="008B2EEE">
      <w:pPr>
        <w:spacing w:before="240" w:after="240"/>
        <w:jc w:val="center"/>
        <w:outlineLvl w:val="1"/>
        <w:rPr>
          <w:sz w:val="26"/>
          <w:szCs w:val="26"/>
        </w:rPr>
      </w:pPr>
      <w:bookmarkStart w:id="13" w:name="P282"/>
      <w:bookmarkEnd w:id="13"/>
      <w:r w:rsidRPr="00F06806">
        <w:rPr>
          <w:sz w:val="26"/>
          <w:szCs w:val="26"/>
        </w:rPr>
        <w:t>1.5. Планирование закупок</w:t>
      </w:r>
    </w:p>
    <w:p w:rsidR="00E42EE0" w:rsidRPr="00F06806" w:rsidRDefault="00E42EE0" w:rsidP="00137459">
      <w:pPr>
        <w:spacing w:after="60"/>
        <w:ind w:firstLine="567"/>
        <w:jc w:val="both"/>
        <w:rPr>
          <w:sz w:val="22"/>
          <w:szCs w:val="22"/>
        </w:rPr>
      </w:pPr>
      <w:r w:rsidRPr="00F06806">
        <w:rPr>
          <w:sz w:val="22"/>
          <w:szCs w:val="22"/>
        </w:rPr>
        <w:lastRenderedPageBreak/>
        <w:t>1.5.1.</w:t>
      </w:r>
      <w:r w:rsidR="008B2EEE" w:rsidRPr="00F06806">
        <w:t> </w:t>
      </w:r>
      <w:r w:rsidRPr="00F06806">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F06806" w:rsidRDefault="00E42EE0" w:rsidP="00137459">
      <w:pPr>
        <w:spacing w:after="60"/>
        <w:ind w:firstLine="567"/>
        <w:jc w:val="both"/>
        <w:rPr>
          <w:sz w:val="22"/>
          <w:szCs w:val="22"/>
        </w:rPr>
      </w:pPr>
      <w:r w:rsidRPr="00F06806">
        <w:rPr>
          <w:sz w:val="22"/>
          <w:szCs w:val="22"/>
        </w:rPr>
        <w:t>1.5.2.</w:t>
      </w:r>
      <w:r w:rsidR="008B2EEE" w:rsidRPr="00F06806">
        <w:rPr>
          <w:sz w:val="22"/>
          <w:szCs w:val="22"/>
        </w:rPr>
        <w:t> </w:t>
      </w:r>
      <w:r w:rsidRPr="00F06806">
        <w:rPr>
          <w:sz w:val="22"/>
          <w:szCs w:val="22"/>
        </w:rPr>
        <w:t>Планирование закупок осуществляется исходя из оценки потребностей Заказчика в товарах, работах, услугах.</w:t>
      </w:r>
    </w:p>
    <w:p w:rsidR="00E42EE0" w:rsidRPr="00F06806" w:rsidRDefault="00E42EE0" w:rsidP="00137459">
      <w:pPr>
        <w:spacing w:after="60"/>
        <w:ind w:firstLine="567"/>
        <w:jc w:val="both"/>
        <w:rPr>
          <w:sz w:val="22"/>
          <w:szCs w:val="22"/>
        </w:rPr>
      </w:pPr>
      <w:r w:rsidRPr="00F06806">
        <w:rPr>
          <w:sz w:val="22"/>
          <w:szCs w:val="22"/>
        </w:rPr>
        <w:t>1.5.3.</w:t>
      </w:r>
      <w:r w:rsidR="008B2EEE" w:rsidRPr="00F06806">
        <w:rPr>
          <w:sz w:val="22"/>
          <w:szCs w:val="22"/>
        </w:rPr>
        <w:t> </w:t>
      </w:r>
      <w:r w:rsidRPr="00F06806">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F06806" w:rsidRDefault="00E42EE0" w:rsidP="00137459">
      <w:pPr>
        <w:spacing w:after="60"/>
        <w:ind w:firstLine="567"/>
        <w:jc w:val="both"/>
        <w:rPr>
          <w:sz w:val="22"/>
          <w:szCs w:val="22"/>
        </w:rPr>
      </w:pPr>
      <w:r w:rsidRPr="00F06806">
        <w:rPr>
          <w:sz w:val="22"/>
          <w:szCs w:val="22"/>
        </w:rPr>
        <w:t>1.5.4.</w:t>
      </w:r>
      <w:r w:rsidR="008B2EEE" w:rsidRPr="00F06806">
        <w:rPr>
          <w:sz w:val="22"/>
          <w:szCs w:val="22"/>
        </w:rPr>
        <w:t> </w:t>
      </w:r>
      <w:r w:rsidRPr="00F06806">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F06806" w:rsidRDefault="00E42EE0" w:rsidP="00137459">
      <w:pPr>
        <w:spacing w:after="60"/>
        <w:ind w:firstLine="567"/>
        <w:jc w:val="both"/>
        <w:rPr>
          <w:sz w:val="22"/>
          <w:szCs w:val="22"/>
        </w:rPr>
      </w:pPr>
      <w:r w:rsidRPr="00F06806">
        <w:rPr>
          <w:sz w:val="22"/>
          <w:szCs w:val="22"/>
        </w:rPr>
        <w:t>1.5.5.</w:t>
      </w:r>
      <w:r w:rsidR="008B2EEE" w:rsidRPr="00F06806">
        <w:rPr>
          <w:sz w:val="22"/>
          <w:szCs w:val="22"/>
        </w:rPr>
        <w:t> </w:t>
      </w:r>
      <w:r w:rsidRPr="00F06806">
        <w:rPr>
          <w:sz w:val="22"/>
          <w:szCs w:val="22"/>
        </w:rPr>
        <w:t>План закупки должен иметь поквартальную разбивку.</w:t>
      </w:r>
    </w:p>
    <w:p w:rsidR="00E42EE0" w:rsidRPr="00F06806" w:rsidRDefault="00E42EE0" w:rsidP="00137459">
      <w:pPr>
        <w:spacing w:after="60"/>
        <w:ind w:firstLine="567"/>
        <w:jc w:val="both"/>
        <w:rPr>
          <w:sz w:val="22"/>
          <w:szCs w:val="22"/>
        </w:rPr>
      </w:pPr>
      <w:r w:rsidRPr="00F06806">
        <w:rPr>
          <w:sz w:val="22"/>
          <w:szCs w:val="22"/>
        </w:rPr>
        <w:t>1.5.6.</w:t>
      </w:r>
      <w:r w:rsidR="008B2EEE" w:rsidRPr="00F06806">
        <w:rPr>
          <w:sz w:val="22"/>
          <w:szCs w:val="22"/>
        </w:rPr>
        <w:t> </w:t>
      </w:r>
      <w:r w:rsidRPr="00F06806">
        <w:rPr>
          <w:sz w:val="22"/>
          <w:szCs w:val="22"/>
        </w:rPr>
        <w:t>В план закупки не включаются сведения о закупках, предусмотренных п. 4 Правил формирования плана закупки.</w:t>
      </w:r>
    </w:p>
    <w:p w:rsidR="00E42EE0" w:rsidRPr="00F06806" w:rsidRDefault="00E42EE0" w:rsidP="00137459">
      <w:pPr>
        <w:spacing w:after="60"/>
        <w:ind w:firstLine="567"/>
        <w:jc w:val="both"/>
        <w:rPr>
          <w:sz w:val="22"/>
          <w:szCs w:val="22"/>
        </w:rPr>
      </w:pPr>
      <w:r w:rsidRPr="00F06806">
        <w:rPr>
          <w:sz w:val="22"/>
          <w:szCs w:val="22"/>
        </w:rPr>
        <w:t>1.5.7.</w:t>
      </w:r>
      <w:r w:rsidR="008B2EEE" w:rsidRPr="00F06806">
        <w:rPr>
          <w:sz w:val="22"/>
          <w:szCs w:val="22"/>
        </w:rPr>
        <w:t> </w:t>
      </w:r>
      <w:r w:rsidRPr="00F06806">
        <w:rPr>
          <w:sz w:val="22"/>
          <w:szCs w:val="22"/>
        </w:rPr>
        <w:t xml:space="preserve">В плане закупки могут не отражаться сведения о закупках, указанные в </w:t>
      </w:r>
      <w:proofErr w:type="spellStart"/>
      <w:r w:rsidRPr="00F06806">
        <w:rPr>
          <w:sz w:val="22"/>
          <w:szCs w:val="22"/>
        </w:rPr>
        <w:t>абз</w:t>
      </w:r>
      <w:proofErr w:type="spellEnd"/>
      <w:r w:rsidRPr="00F06806">
        <w:rPr>
          <w:sz w:val="22"/>
          <w:szCs w:val="22"/>
        </w:rPr>
        <w:t>. 2 п. 4 Правил формирования плана закупки товаров.</w:t>
      </w:r>
    </w:p>
    <w:p w:rsidR="00E42EE0" w:rsidRPr="00F06806" w:rsidRDefault="00E42EE0" w:rsidP="00137459">
      <w:pPr>
        <w:spacing w:after="60"/>
        <w:ind w:firstLine="567"/>
        <w:jc w:val="both"/>
        <w:rPr>
          <w:sz w:val="22"/>
          <w:szCs w:val="22"/>
        </w:rPr>
      </w:pPr>
      <w:r w:rsidRPr="00F06806">
        <w:rPr>
          <w:sz w:val="22"/>
          <w:szCs w:val="22"/>
        </w:rPr>
        <w:t>1.5.8.</w:t>
      </w:r>
      <w:r w:rsidR="008B2EEE" w:rsidRPr="00F06806">
        <w:rPr>
          <w:sz w:val="22"/>
          <w:szCs w:val="22"/>
        </w:rPr>
        <w:t> </w:t>
      </w:r>
      <w:r w:rsidRPr="00F06806">
        <w:rPr>
          <w:sz w:val="22"/>
          <w:szCs w:val="22"/>
        </w:rPr>
        <w:t>Изменения в план закупки могут вноситься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наступили непредвиденные обстоятельства (аварии, чрезвычайной ситуации);</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у Заказчика возникли обязательства исполнителя по договору (например, он заключил гос</w:t>
      </w:r>
      <w:r w:rsidR="008B2EEE" w:rsidRPr="00F06806">
        <w:rPr>
          <w:sz w:val="22"/>
          <w:szCs w:val="22"/>
        </w:rPr>
        <w:t xml:space="preserve">ударственный </w:t>
      </w:r>
      <w:r w:rsidRPr="00F06806">
        <w:rPr>
          <w:sz w:val="22"/>
          <w:szCs w:val="22"/>
        </w:rPr>
        <w:t>контракт или иной договор в качестве исполнителя);</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F06806" w:rsidRDefault="00E42EE0" w:rsidP="00137459">
      <w:pPr>
        <w:spacing w:after="60"/>
        <w:ind w:firstLine="567"/>
        <w:jc w:val="both"/>
        <w:rPr>
          <w:sz w:val="22"/>
          <w:szCs w:val="22"/>
        </w:rPr>
      </w:pPr>
      <w:r w:rsidRPr="00F06806">
        <w:rPr>
          <w:sz w:val="22"/>
          <w:szCs w:val="22"/>
        </w:rPr>
        <w:t>1.5.9.</w:t>
      </w:r>
      <w:r w:rsidR="008B2EEE" w:rsidRPr="00F06806">
        <w:rPr>
          <w:sz w:val="22"/>
          <w:szCs w:val="22"/>
        </w:rPr>
        <w:t> </w:t>
      </w:r>
      <w:r w:rsidRPr="00F06806">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F06806" w:rsidRDefault="00E42EE0" w:rsidP="00137459">
      <w:pPr>
        <w:spacing w:after="60"/>
        <w:ind w:firstLine="567"/>
        <w:jc w:val="both"/>
        <w:rPr>
          <w:sz w:val="22"/>
          <w:szCs w:val="22"/>
        </w:rPr>
      </w:pPr>
      <w:r w:rsidRPr="00F06806">
        <w:rPr>
          <w:sz w:val="22"/>
          <w:szCs w:val="22"/>
        </w:rPr>
        <w:t>1.5.10.</w:t>
      </w:r>
      <w:r w:rsidR="008B2EEE" w:rsidRPr="00F06806">
        <w:rPr>
          <w:sz w:val="22"/>
          <w:szCs w:val="22"/>
        </w:rPr>
        <w:t> </w:t>
      </w:r>
      <w:r w:rsidRPr="00F06806">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F06806" w:rsidRDefault="00E42EE0" w:rsidP="008B2EEE">
      <w:pPr>
        <w:spacing w:before="240" w:after="240"/>
        <w:jc w:val="center"/>
        <w:outlineLvl w:val="1"/>
        <w:rPr>
          <w:sz w:val="26"/>
          <w:szCs w:val="26"/>
        </w:rPr>
      </w:pPr>
      <w:bookmarkStart w:id="14" w:name="P300"/>
      <w:bookmarkEnd w:id="14"/>
      <w:r w:rsidRPr="00F06806">
        <w:rPr>
          <w:sz w:val="26"/>
          <w:szCs w:val="26"/>
        </w:rPr>
        <w:t>1.6. Полномочия Заказчика при подготовке и проведении закупки</w:t>
      </w:r>
    </w:p>
    <w:p w:rsidR="00E42EE0" w:rsidRPr="00F06806" w:rsidRDefault="008B2EEE" w:rsidP="00137459">
      <w:pPr>
        <w:spacing w:after="60"/>
        <w:ind w:firstLine="567"/>
        <w:jc w:val="both"/>
        <w:rPr>
          <w:sz w:val="22"/>
          <w:szCs w:val="22"/>
        </w:rPr>
      </w:pPr>
      <w:r w:rsidRPr="00F06806">
        <w:rPr>
          <w:sz w:val="22"/>
          <w:szCs w:val="22"/>
        </w:rPr>
        <w:t>1.6.1. </w:t>
      </w:r>
      <w:r w:rsidR="00E42EE0" w:rsidRPr="00F06806">
        <w:rPr>
          <w:sz w:val="22"/>
          <w:szCs w:val="22"/>
        </w:rPr>
        <w:t>Заказчик при подготовке и проведении закупки осуществляет следующие действия: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формирует потребности в товаре, работе, услуге;</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определяет предмет закупки и способ ее проведения в соответствии с планом закупки;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разрабатывает формы документов, которые участникам закупки следует заполнить при подготовке заявок;</w:t>
      </w:r>
    </w:p>
    <w:p w:rsidR="00E42EE0" w:rsidRPr="00F06806" w:rsidRDefault="00E42EE0" w:rsidP="00137459">
      <w:pPr>
        <w:spacing w:after="60"/>
        <w:ind w:firstLine="567"/>
        <w:jc w:val="both"/>
        <w:rPr>
          <w:sz w:val="22"/>
          <w:szCs w:val="22"/>
        </w:rPr>
      </w:pPr>
      <w:r w:rsidRPr="00F06806">
        <w:rPr>
          <w:sz w:val="22"/>
          <w:szCs w:val="22"/>
        </w:rPr>
        <w:t>7)</w:t>
      </w:r>
      <w:r w:rsidR="008B2EEE" w:rsidRPr="00F06806">
        <w:rPr>
          <w:sz w:val="22"/>
          <w:szCs w:val="22"/>
        </w:rPr>
        <w:t> </w:t>
      </w:r>
      <w:r w:rsidRPr="00F06806">
        <w:rPr>
          <w:sz w:val="22"/>
          <w:szCs w:val="22"/>
        </w:rPr>
        <w:t>готовит разъяснения положений документации о закупке и изменения, вносимые в нее;</w:t>
      </w:r>
    </w:p>
    <w:p w:rsidR="00E42EE0" w:rsidRPr="00F06806" w:rsidRDefault="00E42EE0" w:rsidP="00137459">
      <w:pPr>
        <w:spacing w:after="60"/>
        <w:ind w:firstLine="567"/>
        <w:jc w:val="both"/>
        <w:rPr>
          <w:sz w:val="22"/>
          <w:szCs w:val="22"/>
        </w:rPr>
      </w:pPr>
      <w:r w:rsidRPr="00F06806">
        <w:rPr>
          <w:sz w:val="22"/>
          <w:szCs w:val="22"/>
        </w:rPr>
        <w:t>8)</w:t>
      </w:r>
      <w:r w:rsidR="008B2EEE" w:rsidRPr="00F06806">
        <w:rPr>
          <w:sz w:val="22"/>
          <w:szCs w:val="22"/>
        </w:rPr>
        <w:t> </w:t>
      </w:r>
      <w:r w:rsidRPr="00F06806">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F06806" w:rsidRDefault="00E42EE0" w:rsidP="00137459">
      <w:pPr>
        <w:spacing w:after="60"/>
        <w:ind w:firstLine="567"/>
        <w:jc w:val="both"/>
        <w:rPr>
          <w:sz w:val="22"/>
          <w:szCs w:val="22"/>
        </w:rPr>
      </w:pPr>
      <w:r w:rsidRPr="00F06806">
        <w:rPr>
          <w:sz w:val="22"/>
          <w:szCs w:val="22"/>
        </w:rPr>
        <w:t>9)</w:t>
      </w:r>
      <w:r w:rsidR="008B2EEE" w:rsidRPr="00F06806">
        <w:rPr>
          <w:sz w:val="22"/>
          <w:szCs w:val="22"/>
        </w:rPr>
        <w:t> </w:t>
      </w:r>
      <w:r w:rsidRPr="00F06806">
        <w:rPr>
          <w:sz w:val="22"/>
          <w:szCs w:val="22"/>
        </w:rPr>
        <w:t>заключает договор по итогам процедуры закупки;</w:t>
      </w:r>
    </w:p>
    <w:p w:rsidR="00E42EE0" w:rsidRPr="00F06806" w:rsidRDefault="00E42EE0" w:rsidP="00137459">
      <w:pPr>
        <w:spacing w:after="60"/>
        <w:ind w:firstLine="567"/>
        <w:jc w:val="both"/>
        <w:rPr>
          <w:sz w:val="22"/>
          <w:szCs w:val="22"/>
        </w:rPr>
      </w:pPr>
      <w:r w:rsidRPr="00F06806">
        <w:rPr>
          <w:sz w:val="22"/>
          <w:szCs w:val="22"/>
        </w:rPr>
        <w:lastRenderedPageBreak/>
        <w:t>10)</w:t>
      </w:r>
      <w:r w:rsidR="008B2EEE" w:rsidRPr="00F06806">
        <w:rPr>
          <w:sz w:val="22"/>
          <w:szCs w:val="22"/>
        </w:rPr>
        <w:t> </w:t>
      </w:r>
      <w:r w:rsidRPr="00F06806">
        <w:rPr>
          <w:sz w:val="22"/>
          <w:szCs w:val="22"/>
        </w:rPr>
        <w:t>контролирует исполнение договора;</w:t>
      </w:r>
    </w:p>
    <w:p w:rsidR="00E42EE0" w:rsidRPr="00F06806" w:rsidRDefault="00E42EE0" w:rsidP="00137459">
      <w:pPr>
        <w:spacing w:after="60"/>
        <w:ind w:firstLine="567"/>
        <w:jc w:val="both"/>
        <w:rPr>
          <w:sz w:val="22"/>
          <w:szCs w:val="22"/>
        </w:rPr>
      </w:pPr>
      <w:r w:rsidRPr="00F06806">
        <w:rPr>
          <w:sz w:val="22"/>
          <w:szCs w:val="22"/>
        </w:rPr>
        <w:t>11)</w:t>
      </w:r>
      <w:r w:rsidR="008B2EEE" w:rsidRPr="00F06806">
        <w:rPr>
          <w:sz w:val="22"/>
          <w:szCs w:val="22"/>
        </w:rPr>
        <w:t> </w:t>
      </w:r>
      <w:r w:rsidRPr="00F06806">
        <w:rPr>
          <w:sz w:val="22"/>
          <w:szCs w:val="22"/>
        </w:rPr>
        <w:t>оценивает эффективность закупки.</w:t>
      </w:r>
    </w:p>
    <w:p w:rsidR="00E42EE0" w:rsidRPr="00270599" w:rsidRDefault="00E42EE0" w:rsidP="008B2EEE">
      <w:pPr>
        <w:spacing w:before="240" w:after="240"/>
        <w:jc w:val="center"/>
        <w:outlineLvl w:val="1"/>
        <w:rPr>
          <w:sz w:val="26"/>
          <w:szCs w:val="26"/>
        </w:rPr>
      </w:pPr>
      <w:bookmarkStart w:id="15" w:name="P327"/>
      <w:bookmarkEnd w:id="15"/>
      <w:r w:rsidRPr="00270599">
        <w:rPr>
          <w:sz w:val="26"/>
          <w:szCs w:val="26"/>
        </w:rPr>
        <w:t>1.7. Комиссия по осуществлению закупок</w:t>
      </w:r>
    </w:p>
    <w:p w:rsidR="003D7551" w:rsidRPr="00270599" w:rsidRDefault="00E42EE0" w:rsidP="00137459">
      <w:pPr>
        <w:spacing w:after="60"/>
        <w:ind w:firstLine="567"/>
        <w:jc w:val="both"/>
        <w:rPr>
          <w:sz w:val="22"/>
          <w:szCs w:val="22"/>
        </w:rPr>
      </w:pPr>
      <w:r w:rsidRPr="00270599">
        <w:rPr>
          <w:sz w:val="22"/>
          <w:szCs w:val="22"/>
        </w:rPr>
        <w:t>1.7.1.</w:t>
      </w:r>
      <w:r w:rsidR="008B2EEE" w:rsidRPr="00270599">
        <w:rPr>
          <w:sz w:val="22"/>
          <w:szCs w:val="22"/>
        </w:rPr>
        <w:t> </w:t>
      </w:r>
      <w:r w:rsidRPr="00270599">
        <w:rPr>
          <w:sz w:val="22"/>
          <w:szCs w:val="22"/>
        </w:rPr>
        <w:t>Заказчик создает комиссию по осуществлению закупок (комиссию по закупкам или закупочную комиссию), чтобы</w:t>
      </w:r>
      <w:r w:rsidR="003D7551" w:rsidRPr="00270599">
        <w:rPr>
          <w:sz w:val="22"/>
          <w:szCs w:val="22"/>
        </w:rPr>
        <w:t>:</w:t>
      </w:r>
    </w:p>
    <w:p w:rsidR="003D7551" w:rsidRPr="00270599" w:rsidRDefault="00E42EE0" w:rsidP="00137459">
      <w:pPr>
        <w:spacing w:after="60"/>
        <w:ind w:firstLine="567"/>
        <w:jc w:val="both"/>
        <w:rPr>
          <w:sz w:val="22"/>
          <w:szCs w:val="22"/>
        </w:rPr>
      </w:pPr>
      <w:r w:rsidRPr="00270599">
        <w:rPr>
          <w:sz w:val="22"/>
          <w:szCs w:val="22"/>
        </w:rPr>
        <w:t>определить поставщика (исполнителя, подрядчика) по результатам проведения конкурентной закупки</w:t>
      </w:r>
      <w:r w:rsidR="003D7551" w:rsidRPr="00270599">
        <w:rPr>
          <w:sz w:val="22"/>
          <w:szCs w:val="22"/>
        </w:rPr>
        <w:t>;</w:t>
      </w:r>
    </w:p>
    <w:p w:rsidR="00E42EE0" w:rsidRPr="00F06806" w:rsidRDefault="003D7551" w:rsidP="00137459">
      <w:pPr>
        <w:spacing w:after="60"/>
        <w:ind w:firstLine="567"/>
        <w:jc w:val="both"/>
        <w:rPr>
          <w:sz w:val="22"/>
          <w:szCs w:val="22"/>
        </w:rPr>
      </w:pPr>
      <w:r w:rsidRPr="00270599">
        <w:rPr>
          <w:sz w:val="22"/>
          <w:szCs w:val="22"/>
        </w:rPr>
        <w:t>провести закупку у единственного поставщика в порядке, предусмотренном разделом 7 настоящего Положения</w:t>
      </w:r>
      <w:r w:rsidR="00E42EE0" w:rsidRPr="00270599">
        <w:rPr>
          <w:sz w:val="22"/>
          <w:szCs w:val="22"/>
        </w:rPr>
        <w:t>.</w:t>
      </w:r>
    </w:p>
    <w:p w:rsidR="00E42EE0" w:rsidRPr="00F06806" w:rsidRDefault="00E42EE0" w:rsidP="00137459">
      <w:pPr>
        <w:spacing w:after="60"/>
        <w:ind w:firstLine="567"/>
        <w:jc w:val="both"/>
        <w:rPr>
          <w:sz w:val="22"/>
          <w:szCs w:val="22"/>
        </w:rPr>
      </w:pPr>
      <w:r w:rsidRPr="00F06806">
        <w:rPr>
          <w:sz w:val="22"/>
          <w:szCs w:val="22"/>
        </w:rPr>
        <w:t>1.7.2.</w:t>
      </w:r>
      <w:r w:rsidR="008B2EEE" w:rsidRPr="00F06806">
        <w:rPr>
          <w:sz w:val="22"/>
          <w:szCs w:val="22"/>
        </w:rPr>
        <w:t> </w:t>
      </w:r>
      <w:r w:rsidRPr="00F06806">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порядок утверждения и изменения состава комиссии;</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периодичность ротации комиссии;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состав комиссии и круг компетенций ее членов;</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требования к членам комиссии;</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функции комиссии при проведении закупки каждым из способов, предусмотренных настоящим Положением;</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права и обязанности членов комиссии;</w:t>
      </w:r>
    </w:p>
    <w:p w:rsidR="00E42EE0" w:rsidRPr="00F06806" w:rsidRDefault="00E42EE0" w:rsidP="00137459">
      <w:pPr>
        <w:spacing w:after="60"/>
        <w:ind w:firstLine="567"/>
        <w:jc w:val="both"/>
        <w:rPr>
          <w:sz w:val="22"/>
          <w:szCs w:val="22"/>
        </w:rPr>
      </w:pPr>
      <w:r w:rsidRPr="00F06806">
        <w:rPr>
          <w:sz w:val="22"/>
          <w:szCs w:val="22"/>
        </w:rPr>
        <w:t>7)</w:t>
      </w:r>
      <w:r w:rsidR="008B2EEE" w:rsidRPr="00F06806">
        <w:rPr>
          <w:sz w:val="22"/>
          <w:szCs w:val="22"/>
        </w:rPr>
        <w:t> </w:t>
      </w:r>
      <w:r w:rsidRPr="00F06806">
        <w:rPr>
          <w:sz w:val="22"/>
          <w:szCs w:val="22"/>
        </w:rPr>
        <w:t>порядок организации работы комиссии;</w:t>
      </w:r>
    </w:p>
    <w:p w:rsidR="00E42EE0" w:rsidRPr="00F06806" w:rsidRDefault="00E42EE0" w:rsidP="00137459">
      <w:pPr>
        <w:spacing w:after="60"/>
        <w:ind w:firstLine="567"/>
        <w:jc w:val="both"/>
        <w:rPr>
          <w:sz w:val="22"/>
          <w:szCs w:val="22"/>
        </w:rPr>
      </w:pPr>
      <w:r w:rsidRPr="00F06806">
        <w:rPr>
          <w:sz w:val="22"/>
          <w:szCs w:val="22"/>
        </w:rPr>
        <w:t>8)</w:t>
      </w:r>
      <w:r w:rsidR="008B2EEE" w:rsidRPr="00F06806">
        <w:rPr>
          <w:sz w:val="22"/>
          <w:szCs w:val="22"/>
        </w:rPr>
        <w:t> </w:t>
      </w:r>
      <w:r w:rsidRPr="00F06806">
        <w:rPr>
          <w:sz w:val="22"/>
          <w:szCs w:val="22"/>
        </w:rPr>
        <w:t>порядок принятия решений комиссией;</w:t>
      </w:r>
    </w:p>
    <w:p w:rsidR="00E42EE0" w:rsidRPr="00F06806" w:rsidRDefault="00E42EE0" w:rsidP="00137459">
      <w:pPr>
        <w:spacing w:after="60"/>
        <w:ind w:firstLine="567"/>
        <w:jc w:val="both"/>
        <w:rPr>
          <w:sz w:val="22"/>
          <w:szCs w:val="22"/>
        </w:rPr>
      </w:pPr>
      <w:r w:rsidRPr="00F06806">
        <w:rPr>
          <w:sz w:val="22"/>
          <w:szCs w:val="22"/>
        </w:rPr>
        <w:t>9)</w:t>
      </w:r>
      <w:r w:rsidR="008B2EEE" w:rsidRPr="00F06806">
        <w:rPr>
          <w:sz w:val="22"/>
          <w:szCs w:val="22"/>
        </w:rPr>
        <w:t> </w:t>
      </w:r>
      <w:r w:rsidRPr="00F06806">
        <w:rPr>
          <w:sz w:val="22"/>
          <w:szCs w:val="22"/>
        </w:rPr>
        <w:t>иные сведения по усмотрению Заказчика.</w:t>
      </w:r>
    </w:p>
    <w:p w:rsidR="00E42EE0" w:rsidRPr="00F06806" w:rsidRDefault="00E42EE0" w:rsidP="00137459">
      <w:pPr>
        <w:spacing w:after="60"/>
        <w:ind w:firstLine="567"/>
        <w:jc w:val="both"/>
        <w:rPr>
          <w:sz w:val="22"/>
          <w:szCs w:val="22"/>
        </w:rPr>
      </w:pPr>
      <w:r w:rsidRPr="00F06806">
        <w:rPr>
          <w:sz w:val="22"/>
          <w:szCs w:val="22"/>
        </w:rPr>
        <w:t>1.7.3.</w:t>
      </w:r>
      <w:r w:rsidR="008B2EEE" w:rsidRPr="00F06806">
        <w:rPr>
          <w:sz w:val="22"/>
          <w:szCs w:val="22"/>
        </w:rPr>
        <w:t> </w:t>
      </w:r>
      <w:r w:rsidRPr="00F06806">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дату подписания протокола;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количество поданных на участие в закупке (этапе закупки) заявок, а также дату и время регистрации каждой заявки;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F06806" w:rsidRDefault="00E42EE0" w:rsidP="00137459">
      <w:pPr>
        <w:spacing w:after="60"/>
        <w:ind w:firstLine="567"/>
        <w:jc w:val="both"/>
        <w:rPr>
          <w:sz w:val="22"/>
          <w:szCs w:val="22"/>
        </w:rPr>
      </w:pPr>
      <w:r w:rsidRPr="00F06806">
        <w:rPr>
          <w:sz w:val="22"/>
          <w:szCs w:val="22"/>
        </w:rPr>
        <w:t>а)</w:t>
      </w:r>
      <w:r w:rsidR="008B2EEE" w:rsidRPr="00F06806">
        <w:rPr>
          <w:sz w:val="22"/>
          <w:szCs w:val="22"/>
        </w:rPr>
        <w:t> </w:t>
      </w:r>
      <w:r w:rsidRPr="00F06806">
        <w:rPr>
          <w:sz w:val="22"/>
          <w:szCs w:val="22"/>
        </w:rPr>
        <w:t>количество заявок на участие в закупке, которые отклонены;</w:t>
      </w:r>
    </w:p>
    <w:p w:rsidR="00E42EE0" w:rsidRPr="00F06806" w:rsidRDefault="00E42EE0" w:rsidP="00137459">
      <w:pPr>
        <w:spacing w:after="60"/>
        <w:ind w:firstLine="567"/>
        <w:jc w:val="both"/>
        <w:rPr>
          <w:sz w:val="22"/>
          <w:szCs w:val="22"/>
        </w:rPr>
      </w:pPr>
      <w:r w:rsidRPr="00F06806">
        <w:rPr>
          <w:sz w:val="22"/>
          <w:szCs w:val="22"/>
        </w:rPr>
        <w:t>б)</w:t>
      </w:r>
      <w:r w:rsidR="008B2EEE" w:rsidRPr="00F06806">
        <w:rPr>
          <w:sz w:val="22"/>
          <w:szCs w:val="22"/>
        </w:rPr>
        <w:t> </w:t>
      </w:r>
      <w:r w:rsidRPr="00F06806">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причины, по которым конкурентная закупка признана несостоявшейся в случае ее признания таковой;</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иные сведения, предусмотренные настоящим Положением.</w:t>
      </w:r>
    </w:p>
    <w:p w:rsidR="00E42EE0" w:rsidRPr="00F06806" w:rsidRDefault="00E42EE0" w:rsidP="00137459">
      <w:pPr>
        <w:spacing w:after="60"/>
        <w:ind w:firstLine="567"/>
        <w:jc w:val="both"/>
        <w:rPr>
          <w:sz w:val="22"/>
          <w:szCs w:val="22"/>
        </w:rPr>
      </w:pPr>
      <w:r w:rsidRPr="00F06806">
        <w:rPr>
          <w:sz w:val="22"/>
          <w:szCs w:val="22"/>
        </w:rPr>
        <w:t>1.7.4.</w:t>
      </w:r>
      <w:r w:rsidR="008B2EEE" w:rsidRPr="00F06806">
        <w:rPr>
          <w:sz w:val="22"/>
          <w:szCs w:val="22"/>
        </w:rPr>
        <w:t> </w:t>
      </w:r>
      <w:r w:rsidRPr="00F06806">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дату подписания протокола;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количество поданных заявок на участие в закупке, а также дату и время регистрации каждой заявки;</w:t>
      </w:r>
    </w:p>
    <w:p w:rsidR="00E42EE0" w:rsidRPr="00F06806" w:rsidRDefault="00AC4643" w:rsidP="00137459">
      <w:pPr>
        <w:spacing w:after="60"/>
        <w:ind w:firstLine="567"/>
        <w:jc w:val="both"/>
        <w:rPr>
          <w:sz w:val="22"/>
          <w:szCs w:val="22"/>
        </w:rPr>
      </w:pPr>
      <w:r w:rsidRPr="00F06806">
        <w:rPr>
          <w:sz w:val="22"/>
          <w:szCs w:val="22"/>
        </w:rPr>
        <w:t>3</w:t>
      </w:r>
      <w:r w:rsidR="00E42EE0" w:rsidRPr="00F06806">
        <w:rPr>
          <w:sz w:val="22"/>
          <w:szCs w:val="22"/>
        </w:rPr>
        <w:t>)</w:t>
      </w:r>
      <w:r w:rsidR="008B2EEE" w:rsidRPr="00F06806">
        <w:rPr>
          <w:sz w:val="22"/>
          <w:szCs w:val="22"/>
        </w:rPr>
        <w:t> </w:t>
      </w:r>
      <w:r w:rsidR="00E42EE0" w:rsidRPr="00F06806">
        <w:rPr>
          <w:sz w:val="22"/>
          <w:szCs w:val="22"/>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w:t>
      </w:r>
      <w:r w:rsidR="00E42EE0" w:rsidRPr="00F06806">
        <w:rPr>
          <w:sz w:val="22"/>
          <w:szCs w:val="22"/>
        </w:rPr>
        <w:lastRenderedPageBreak/>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F06806" w:rsidRDefault="00AC4643" w:rsidP="00137459">
      <w:pPr>
        <w:spacing w:after="60"/>
        <w:ind w:firstLine="567"/>
        <w:jc w:val="both"/>
        <w:rPr>
          <w:sz w:val="22"/>
          <w:szCs w:val="22"/>
        </w:rPr>
      </w:pPr>
      <w:r w:rsidRPr="00F06806">
        <w:rPr>
          <w:sz w:val="22"/>
          <w:szCs w:val="22"/>
        </w:rPr>
        <w:t>4</w:t>
      </w:r>
      <w:r w:rsidR="00E42EE0" w:rsidRPr="00F06806">
        <w:rPr>
          <w:sz w:val="22"/>
          <w:szCs w:val="22"/>
        </w:rPr>
        <w:t>)</w:t>
      </w:r>
      <w:r w:rsidR="008B2EEE" w:rsidRPr="00F06806">
        <w:rPr>
          <w:sz w:val="22"/>
          <w:szCs w:val="22"/>
        </w:rPr>
        <w:t> </w:t>
      </w:r>
      <w:r w:rsidR="00E42EE0" w:rsidRPr="00F06806">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F06806" w:rsidRDefault="00E42EE0" w:rsidP="00137459">
      <w:pPr>
        <w:spacing w:after="60"/>
        <w:ind w:firstLine="567"/>
        <w:jc w:val="both"/>
        <w:rPr>
          <w:sz w:val="22"/>
          <w:szCs w:val="22"/>
        </w:rPr>
      </w:pPr>
      <w:r w:rsidRPr="00F06806">
        <w:rPr>
          <w:sz w:val="22"/>
          <w:szCs w:val="22"/>
        </w:rPr>
        <w:t>а)</w:t>
      </w:r>
      <w:r w:rsidR="008B2EEE" w:rsidRPr="00F06806">
        <w:rPr>
          <w:sz w:val="22"/>
          <w:szCs w:val="22"/>
        </w:rPr>
        <w:t> </w:t>
      </w:r>
      <w:r w:rsidRPr="00F06806">
        <w:rPr>
          <w:sz w:val="22"/>
          <w:szCs w:val="22"/>
        </w:rPr>
        <w:t>количества заявок на участие в закупке, окончательных предложений, которые отклонены;</w:t>
      </w:r>
    </w:p>
    <w:p w:rsidR="00E42EE0" w:rsidRPr="00F06806" w:rsidRDefault="00E42EE0" w:rsidP="00137459">
      <w:pPr>
        <w:spacing w:after="60"/>
        <w:ind w:firstLine="567"/>
        <w:jc w:val="both"/>
        <w:rPr>
          <w:sz w:val="22"/>
          <w:szCs w:val="22"/>
        </w:rPr>
      </w:pPr>
      <w:r w:rsidRPr="00F06806">
        <w:rPr>
          <w:sz w:val="22"/>
          <w:szCs w:val="22"/>
        </w:rPr>
        <w:t>б)</w:t>
      </w:r>
      <w:r w:rsidR="008B2EEE" w:rsidRPr="00F06806">
        <w:rPr>
          <w:sz w:val="22"/>
          <w:szCs w:val="22"/>
        </w:rPr>
        <w:t> </w:t>
      </w:r>
      <w:r w:rsidRPr="00F06806">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F06806" w:rsidRDefault="00AC4643" w:rsidP="00137459">
      <w:pPr>
        <w:spacing w:after="60"/>
        <w:ind w:firstLine="567"/>
        <w:jc w:val="both"/>
        <w:rPr>
          <w:sz w:val="22"/>
          <w:szCs w:val="22"/>
        </w:rPr>
      </w:pPr>
      <w:proofErr w:type="gramStart"/>
      <w:r w:rsidRPr="00F06806">
        <w:rPr>
          <w:sz w:val="22"/>
          <w:szCs w:val="22"/>
        </w:rPr>
        <w:t>5</w:t>
      </w:r>
      <w:r w:rsidR="00E42EE0" w:rsidRPr="00F06806">
        <w:rPr>
          <w:sz w:val="22"/>
          <w:szCs w:val="22"/>
        </w:rPr>
        <w:t>)</w:t>
      </w:r>
      <w:r w:rsidR="008B2EEE" w:rsidRPr="00F06806">
        <w:rPr>
          <w:sz w:val="22"/>
          <w:szCs w:val="22"/>
        </w:rPr>
        <w:t> </w:t>
      </w:r>
      <w:r w:rsidR="00E42EE0" w:rsidRPr="00F06806">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F06806" w:rsidRDefault="00AC4643" w:rsidP="00137459">
      <w:pPr>
        <w:spacing w:after="60"/>
        <w:ind w:firstLine="567"/>
        <w:jc w:val="both"/>
        <w:rPr>
          <w:sz w:val="22"/>
          <w:szCs w:val="22"/>
        </w:rPr>
      </w:pPr>
      <w:r w:rsidRPr="00F06806">
        <w:rPr>
          <w:sz w:val="22"/>
          <w:szCs w:val="22"/>
        </w:rPr>
        <w:t>6</w:t>
      </w:r>
      <w:r w:rsidR="008B2EEE" w:rsidRPr="00F06806">
        <w:rPr>
          <w:sz w:val="22"/>
          <w:szCs w:val="22"/>
        </w:rPr>
        <w:t>) </w:t>
      </w:r>
      <w:r w:rsidR="00E42EE0" w:rsidRPr="00F06806">
        <w:rPr>
          <w:sz w:val="22"/>
          <w:szCs w:val="22"/>
        </w:rPr>
        <w:t>причины, по которым закупка признана несостоявшейся, в случае признания ее таковой;</w:t>
      </w:r>
    </w:p>
    <w:p w:rsidR="00E42EE0" w:rsidRPr="00F06806" w:rsidRDefault="00AC4643" w:rsidP="00137459">
      <w:pPr>
        <w:spacing w:after="60"/>
        <w:ind w:firstLine="567"/>
        <w:jc w:val="both"/>
        <w:rPr>
          <w:sz w:val="22"/>
          <w:szCs w:val="22"/>
        </w:rPr>
      </w:pPr>
      <w:r w:rsidRPr="00F06806">
        <w:rPr>
          <w:sz w:val="22"/>
          <w:szCs w:val="22"/>
        </w:rPr>
        <w:t>7</w:t>
      </w:r>
      <w:r w:rsidR="00E42EE0" w:rsidRPr="00F06806">
        <w:rPr>
          <w:sz w:val="22"/>
          <w:szCs w:val="22"/>
        </w:rPr>
        <w:t>)</w:t>
      </w:r>
      <w:r w:rsidR="008B2EEE" w:rsidRPr="00F06806">
        <w:rPr>
          <w:sz w:val="22"/>
          <w:szCs w:val="22"/>
        </w:rPr>
        <w:t> </w:t>
      </w:r>
      <w:r w:rsidR="00E42EE0" w:rsidRPr="00F06806">
        <w:rPr>
          <w:sz w:val="22"/>
          <w:szCs w:val="22"/>
        </w:rPr>
        <w:t>иные сведения, предусмотренные настоящим Положением.</w:t>
      </w:r>
    </w:p>
    <w:p w:rsidR="00270599" w:rsidRPr="00F06806" w:rsidRDefault="00E42EE0" w:rsidP="00270599">
      <w:pPr>
        <w:spacing w:before="240" w:after="120"/>
        <w:jc w:val="center"/>
        <w:outlineLvl w:val="1"/>
        <w:rPr>
          <w:sz w:val="26"/>
          <w:szCs w:val="26"/>
        </w:rPr>
      </w:pPr>
      <w:bookmarkStart w:id="16" w:name="P341"/>
      <w:bookmarkEnd w:id="16"/>
      <w:r w:rsidRPr="00F06806">
        <w:rPr>
          <w:sz w:val="26"/>
          <w:szCs w:val="26"/>
        </w:rPr>
        <w:t>1.8. Документация о конкурентной закупке</w:t>
      </w:r>
    </w:p>
    <w:p w:rsidR="00E42EE0" w:rsidRPr="00F06806" w:rsidRDefault="00E42EE0" w:rsidP="00137459">
      <w:pPr>
        <w:spacing w:after="60"/>
        <w:ind w:firstLine="567"/>
        <w:jc w:val="both"/>
        <w:rPr>
          <w:sz w:val="22"/>
          <w:szCs w:val="22"/>
        </w:rPr>
      </w:pPr>
      <w:r w:rsidRPr="00F06806">
        <w:rPr>
          <w:sz w:val="22"/>
          <w:szCs w:val="22"/>
        </w:rPr>
        <w:t>1.8.1.</w:t>
      </w:r>
      <w:r w:rsidR="005C3443" w:rsidRPr="00F06806">
        <w:rPr>
          <w:sz w:val="22"/>
          <w:szCs w:val="22"/>
        </w:rPr>
        <w:t> </w:t>
      </w:r>
      <w:r w:rsidRPr="00F06806">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sidRPr="00F06806">
        <w:rPr>
          <w:sz w:val="22"/>
          <w:szCs w:val="22"/>
        </w:rPr>
        <w:t>Федеральному з</w:t>
      </w:r>
      <w:r w:rsidRPr="00F06806">
        <w:rPr>
          <w:sz w:val="22"/>
          <w:szCs w:val="22"/>
        </w:rPr>
        <w:t xml:space="preserve">акону </w:t>
      </w:r>
      <w:r w:rsidR="005C3443" w:rsidRPr="00F06806">
        <w:rPr>
          <w:sz w:val="22"/>
          <w:szCs w:val="22"/>
        </w:rPr>
        <w:t>№</w:t>
      </w:r>
      <w:r w:rsidRPr="00F06806">
        <w:rPr>
          <w:sz w:val="22"/>
          <w:szCs w:val="22"/>
        </w:rPr>
        <w:t xml:space="preserve"> 223-ФЗ.</w:t>
      </w:r>
    </w:p>
    <w:p w:rsidR="00E42EE0" w:rsidRPr="00F06806" w:rsidRDefault="005C3443" w:rsidP="00137459">
      <w:pPr>
        <w:spacing w:after="60"/>
        <w:ind w:firstLine="567"/>
        <w:jc w:val="both"/>
        <w:rPr>
          <w:sz w:val="22"/>
          <w:szCs w:val="22"/>
        </w:rPr>
      </w:pPr>
      <w:bookmarkStart w:id="17" w:name="P344"/>
      <w:bookmarkEnd w:id="17"/>
      <w:r w:rsidRPr="00F06806">
        <w:rPr>
          <w:sz w:val="22"/>
          <w:szCs w:val="22"/>
        </w:rPr>
        <w:t>1.8.2. </w:t>
      </w:r>
      <w:r w:rsidR="00E42EE0" w:rsidRPr="00F06806">
        <w:rPr>
          <w:sz w:val="22"/>
          <w:szCs w:val="22"/>
        </w:rPr>
        <w:t>В документации о закупке обязательно указываются:</w:t>
      </w:r>
    </w:p>
    <w:p w:rsidR="00E42EE0" w:rsidRPr="00F06806" w:rsidRDefault="00E42EE0" w:rsidP="00137459">
      <w:pPr>
        <w:spacing w:after="60"/>
        <w:ind w:firstLine="567"/>
        <w:jc w:val="both"/>
        <w:rPr>
          <w:sz w:val="22"/>
          <w:szCs w:val="22"/>
        </w:rPr>
      </w:pPr>
      <w:proofErr w:type="gramStart"/>
      <w:r w:rsidRPr="00F06806">
        <w:rPr>
          <w:sz w:val="22"/>
          <w:szCs w:val="22"/>
        </w:rPr>
        <w:t>1)</w:t>
      </w:r>
      <w:r w:rsidR="005C3443" w:rsidRPr="00F06806">
        <w:rPr>
          <w:sz w:val="22"/>
          <w:szCs w:val="22"/>
        </w:rPr>
        <w:t> </w:t>
      </w:r>
      <w:r w:rsidRPr="00F06806">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F06806">
        <w:rPr>
          <w:sz w:val="22"/>
          <w:szCs w:val="22"/>
        </w:rPr>
        <w:t xml:space="preserve"> (выполняемой работы, оказываемой услуги) потребностям Заказчика.</w:t>
      </w:r>
    </w:p>
    <w:p w:rsidR="00E42EE0" w:rsidRPr="00F06806" w:rsidRDefault="00E42EE0" w:rsidP="00137459">
      <w:pPr>
        <w:spacing w:after="60"/>
        <w:ind w:firstLine="567"/>
        <w:jc w:val="both"/>
        <w:rPr>
          <w:sz w:val="22"/>
          <w:szCs w:val="22"/>
        </w:rPr>
      </w:pPr>
      <w:proofErr w:type="gramStart"/>
      <w:r w:rsidRPr="00F06806">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F06806" w:rsidRDefault="00E42EE0" w:rsidP="00137459">
      <w:pPr>
        <w:spacing w:after="60"/>
        <w:ind w:firstLine="567"/>
        <w:jc w:val="both"/>
        <w:rPr>
          <w:sz w:val="22"/>
          <w:szCs w:val="22"/>
        </w:rPr>
      </w:pPr>
      <w:r w:rsidRPr="00F06806">
        <w:rPr>
          <w:sz w:val="22"/>
          <w:szCs w:val="22"/>
        </w:rPr>
        <w:t xml:space="preserve">В случае когда в документации о закупке содержится </w:t>
      </w:r>
      <w:proofErr w:type="gramStart"/>
      <w:r w:rsidRPr="00F06806">
        <w:rPr>
          <w:sz w:val="22"/>
          <w:szCs w:val="22"/>
        </w:rPr>
        <w:t>требование</w:t>
      </w:r>
      <w:proofErr w:type="gramEnd"/>
      <w:r w:rsidRPr="00F06806">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требования к содержанию, форме, оформлению и составу заявки на участие в закупке;</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место, условия и сроки (периоды) поставки товара, выполнения работы, оказания услуги;</w:t>
      </w:r>
    </w:p>
    <w:p w:rsidR="00E42EE0" w:rsidRPr="00F06806" w:rsidRDefault="00E42EE0" w:rsidP="00137459">
      <w:pPr>
        <w:spacing w:after="60"/>
        <w:ind w:firstLine="567"/>
        <w:jc w:val="both"/>
        <w:rPr>
          <w:sz w:val="22"/>
          <w:szCs w:val="22"/>
        </w:rPr>
      </w:pPr>
      <w:r w:rsidRPr="00F06806">
        <w:rPr>
          <w:sz w:val="22"/>
          <w:szCs w:val="22"/>
        </w:rPr>
        <w:lastRenderedPageBreak/>
        <w:t>5)</w:t>
      </w:r>
      <w:r w:rsidR="005C3443" w:rsidRPr="00F06806">
        <w:rPr>
          <w:sz w:val="22"/>
          <w:szCs w:val="22"/>
        </w:rPr>
        <w:t> </w:t>
      </w:r>
      <w:r w:rsidRPr="00F06806">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форма, сроки и порядок оплаты товара, работы, услуги;</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F06806" w:rsidRDefault="00E42EE0" w:rsidP="00137459">
      <w:pPr>
        <w:spacing w:after="60"/>
        <w:ind w:firstLine="567"/>
        <w:jc w:val="both"/>
        <w:rPr>
          <w:sz w:val="22"/>
          <w:szCs w:val="22"/>
        </w:rPr>
      </w:pPr>
      <w:r w:rsidRPr="00F06806">
        <w:rPr>
          <w:sz w:val="22"/>
          <w:szCs w:val="22"/>
        </w:rPr>
        <w:t>8)</w:t>
      </w:r>
      <w:r w:rsidR="005C3443" w:rsidRPr="00F06806">
        <w:rPr>
          <w:sz w:val="22"/>
          <w:szCs w:val="22"/>
        </w:rPr>
        <w:t> </w:t>
      </w:r>
      <w:r w:rsidRPr="00F06806">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F06806" w:rsidRDefault="00E42EE0" w:rsidP="00137459">
      <w:pPr>
        <w:spacing w:after="60"/>
        <w:ind w:firstLine="567"/>
        <w:jc w:val="both"/>
        <w:rPr>
          <w:sz w:val="22"/>
          <w:szCs w:val="22"/>
        </w:rPr>
      </w:pPr>
      <w:r w:rsidRPr="00F06806">
        <w:rPr>
          <w:sz w:val="22"/>
          <w:szCs w:val="22"/>
        </w:rPr>
        <w:t>9)</w:t>
      </w:r>
      <w:r w:rsidR="005C3443" w:rsidRPr="00F06806">
        <w:rPr>
          <w:sz w:val="22"/>
          <w:szCs w:val="22"/>
        </w:rPr>
        <w:t> </w:t>
      </w:r>
      <w:r w:rsidRPr="00F06806">
        <w:rPr>
          <w:sz w:val="22"/>
          <w:szCs w:val="22"/>
        </w:rPr>
        <w:t>требования к участникам закупки;</w:t>
      </w:r>
    </w:p>
    <w:p w:rsidR="00E42EE0" w:rsidRPr="00F06806" w:rsidRDefault="00E42EE0" w:rsidP="00137459">
      <w:pPr>
        <w:spacing w:after="60"/>
        <w:ind w:firstLine="567"/>
        <w:jc w:val="both"/>
        <w:rPr>
          <w:sz w:val="22"/>
          <w:szCs w:val="22"/>
        </w:rPr>
      </w:pPr>
      <w:proofErr w:type="gramStart"/>
      <w:r w:rsidRPr="00F06806">
        <w:rPr>
          <w:sz w:val="22"/>
          <w:szCs w:val="22"/>
        </w:rPr>
        <w:t>10)</w:t>
      </w:r>
      <w:r w:rsidR="005C3443" w:rsidRPr="00F06806">
        <w:rPr>
          <w:sz w:val="22"/>
          <w:szCs w:val="22"/>
        </w:rPr>
        <w:t> </w:t>
      </w:r>
      <w:r w:rsidRPr="00F06806">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F06806" w:rsidRDefault="00E42EE0" w:rsidP="00137459">
      <w:pPr>
        <w:spacing w:after="60"/>
        <w:ind w:firstLine="567"/>
        <w:jc w:val="both"/>
        <w:rPr>
          <w:sz w:val="22"/>
          <w:szCs w:val="22"/>
        </w:rPr>
      </w:pPr>
      <w:r w:rsidRPr="00F06806">
        <w:rPr>
          <w:sz w:val="22"/>
          <w:szCs w:val="22"/>
        </w:rPr>
        <w:t>11)</w:t>
      </w:r>
      <w:r w:rsidR="005C3443" w:rsidRPr="00F06806">
        <w:rPr>
          <w:sz w:val="22"/>
          <w:szCs w:val="22"/>
        </w:rPr>
        <w:t> </w:t>
      </w:r>
      <w:r w:rsidRPr="00F06806">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F06806" w:rsidRDefault="00E42EE0" w:rsidP="00137459">
      <w:pPr>
        <w:spacing w:after="60"/>
        <w:ind w:firstLine="567"/>
        <w:jc w:val="both"/>
        <w:rPr>
          <w:sz w:val="22"/>
          <w:szCs w:val="22"/>
        </w:rPr>
      </w:pPr>
      <w:r w:rsidRPr="00F06806">
        <w:rPr>
          <w:sz w:val="22"/>
          <w:szCs w:val="22"/>
        </w:rPr>
        <w:t>12)</w:t>
      </w:r>
      <w:r w:rsidR="005C3443" w:rsidRPr="00F06806">
        <w:rPr>
          <w:sz w:val="22"/>
          <w:szCs w:val="22"/>
        </w:rPr>
        <w:t> </w:t>
      </w:r>
      <w:r w:rsidRPr="00F06806">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F06806" w:rsidRDefault="00E42EE0" w:rsidP="00137459">
      <w:pPr>
        <w:spacing w:after="60"/>
        <w:ind w:firstLine="567"/>
        <w:jc w:val="both"/>
        <w:rPr>
          <w:sz w:val="22"/>
          <w:szCs w:val="22"/>
        </w:rPr>
      </w:pPr>
      <w:r w:rsidRPr="00F06806">
        <w:rPr>
          <w:sz w:val="22"/>
          <w:szCs w:val="22"/>
        </w:rPr>
        <w:t>13)</w:t>
      </w:r>
      <w:r w:rsidR="005C3443" w:rsidRPr="00F06806">
        <w:rPr>
          <w:sz w:val="22"/>
          <w:szCs w:val="22"/>
        </w:rPr>
        <w:t> </w:t>
      </w:r>
      <w:r w:rsidRPr="00F06806">
        <w:rPr>
          <w:sz w:val="22"/>
          <w:szCs w:val="22"/>
        </w:rPr>
        <w:t>место и дата рассмотрения предложений участников закупки и подведения итогов закупки;</w:t>
      </w:r>
    </w:p>
    <w:p w:rsidR="00E42EE0" w:rsidRPr="00F06806" w:rsidRDefault="00E42EE0" w:rsidP="00137459">
      <w:pPr>
        <w:spacing w:after="60"/>
        <w:ind w:firstLine="567"/>
        <w:jc w:val="both"/>
        <w:rPr>
          <w:sz w:val="22"/>
          <w:szCs w:val="22"/>
        </w:rPr>
      </w:pPr>
      <w:r w:rsidRPr="00F06806">
        <w:rPr>
          <w:sz w:val="22"/>
          <w:szCs w:val="22"/>
        </w:rPr>
        <w:t>14)</w:t>
      </w:r>
      <w:r w:rsidR="005C3443" w:rsidRPr="00F06806">
        <w:rPr>
          <w:sz w:val="22"/>
          <w:szCs w:val="22"/>
        </w:rPr>
        <w:t> </w:t>
      </w:r>
      <w:r w:rsidRPr="00F06806">
        <w:rPr>
          <w:sz w:val="22"/>
          <w:szCs w:val="22"/>
        </w:rPr>
        <w:t>критерии оценки и сопоставления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15)</w:t>
      </w:r>
      <w:r w:rsidR="005C3443" w:rsidRPr="00F06806">
        <w:rPr>
          <w:sz w:val="22"/>
          <w:szCs w:val="22"/>
        </w:rPr>
        <w:t> </w:t>
      </w:r>
      <w:r w:rsidRPr="00F06806">
        <w:rPr>
          <w:sz w:val="22"/>
          <w:szCs w:val="22"/>
        </w:rPr>
        <w:t>порядок оценки и сопоставления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16)</w:t>
      </w:r>
      <w:r w:rsidR="005C3443" w:rsidRPr="00F06806">
        <w:rPr>
          <w:sz w:val="22"/>
          <w:szCs w:val="22"/>
        </w:rPr>
        <w:t> </w:t>
      </w:r>
      <w:r w:rsidRPr="00F06806">
        <w:rPr>
          <w:sz w:val="22"/>
          <w:szCs w:val="22"/>
        </w:rPr>
        <w:t xml:space="preserve">описание предмета такой закупки в соответствии с </w:t>
      </w:r>
      <w:proofErr w:type="gramStart"/>
      <w:r w:rsidRPr="00F06806">
        <w:rPr>
          <w:sz w:val="22"/>
          <w:szCs w:val="22"/>
        </w:rPr>
        <w:t>ч</w:t>
      </w:r>
      <w:proofErr w:type="gramEnd"/>
      <w:r w:rsidRPr="00F06806">
        <w:rPr>
          <w:sz w:val="22"/>
          <w:szCs w:val="22"/>
        </w:rPr>
        <w:t xml:space="preserve">. 6.1 ст. 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17)</w:t>
      </w:r>
      <w:r w:rsidR="005C3443" w:rsidRPr="00F06806">
        <w:rPr>
          <w:sz w:val="22"/>
          <w:szCs w:val="22"/>
        </w:rPr>
        <w:t> </w:t>
      </w:r>
      <w:r w:rsidRPr="00F06806">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sidRPr="00F06806">
        <w:rPr>
          <w:sz w:val="22"/>
          <w:szCs w:val="22"/>
        </w:rPr>
        <w:t>«</w:t>
      </w:r>
      <w:r w:rsidRPr="00F06806">
        <w:rPr>
          <w:sz w:val="22"/>
          <w:szCs w:val="22"/>
        </w:rPr>
        <w:t>шаг аукциона</w:t>
      </w:r>
      <w:r w:rsidR="005C3443" w:rsidRPr="00F06806">
        <w:rPr>
          <w:sz w:val="22"/>
          <w:szCs w:val="22"/>
        </w:rPr>
        <w:t>»</w:t>
      </w:r>
      <w:r w:rsidRPr="00F06806">
        <w:rPr>
          <w:sz w:val="22"/>
          <w:szCs w:val="22"/>
        </w:rPr>
        <w:t>) - если проводится аукцион;</w:t>
      </w:r>
    </w:p>
    <w:p w:rsidR="00E42EE0" w:rsidRPr="00F06806" w:rsidRDefault="00E42EE0" w:rsidP="00137459">
      <w:pPr>
        <w:spacing w:after="60"/>
        <w:ind w:firstLine="567"/>
        <w:jc w:val="both"/>
        <w:rPr>
          <w:sz w:val="22"/>
          <w:szCs w:val="22"/>
        </w:rPr>
      </w:pPr>
      <w:r w:rsidRPr="00F06806">
        <w:rPr>
          <w:sz w:val="22"/>
          <w:szCs w:val="22"/>
        </w:rPr>
        <w:t>18)</w:t>
      </w:r>
      <w:r w:rsidR="005C3443" w:rsidRPr="00F06806">
        <w:rPr>
          <w:sz w:val="22"/>
          <w:szCs w:val="22"/>
        </w:rPr>
        <w:t> </w:t>
      </w:r>
      <w:r w:rsidRPr="00F06806">
        <w:rPr>
          <w:sz w:val="22"/>
          <w:szCs w:val="22"/>
        </w:rPr>
        <w:t>иные сведения в соответствии с настоящим Положением.</w:t>
      </w:r>
    </w:p>
    <w:p w:rsidR="00E42EE0" w:rsidRPr="00F06806" w:rsidRDefault="00E42EE0" w:rsidP="00137459">
      <w:pPr>
        <w:spacing w:after="60"/>
        <w:ind w:firstLine="567"/>
        <w:jc w:val="both"/>
        <w:rPr>
          <w:sz w:val="22"/>
          <w:szCs w:val="22"/>
        </w:rPr>
      </w:pPr>
      <w:r w:rsidRPr="00F06806">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sidRPr="00F06806">
        <w:rPr>
          <w:sz w:val="22"/>
          <w:szCs w:val="22"/>
        </w:rPr>
        <w:t>«</w:t>
      </w:r>
      <w:r w:rsidRPr="00F06806">
        <w:rPr>
          <w:sz w:val="22"/>
          <w:szCs w:val="22"/>
        </w:rPr>
        <w:t>не установлено</w:t>
      </w:r>
      <w:r w:rsidR="005C3443" w:rsidRPr="00F06806">
        <w:rPr>
          <w:sz w:val="22"/>
          <w:szCs w:val="22"/>
        </w:rPr>
        <w:t>»</w:t>
      </w:r>
      <w:r w:rsidRPr="00F06806">
        <w:rPr>
          <w:sz w:val="22"/>
          <w:szCs w:val="22"/>
        </w:rPr>
        <w:t xml:space="preserve">, </w:t>
      </w:r>
      <w:r w:rsidR="005C3443" w:rsidRPr="00F06806">
        <w:rPr>
          <w:sz w:val="22"/>
          <w:szCs w:val="22"/>
        </w:rPr>
        <w:t>«</w:t>
      </w:r>
      <w:r w:rsidRPr="00F06806">
        <w:rPr>
          <w:sz w:val="22"/>
          <w:szCs w:val="22"/>
        </w:rPr>
        <w:t>не взимается</w:t>
      </w:r>
      <w:r w:rsidR="005C3443" w:rsidRPr="00F06806">
        <w:rPr>
          <w:sz w:val="22"/>
          <w:szCs w:val="22"/>
        </w:rPr>
        <w:t>»</w:t>
      </w:r>
      <w:r w:rsidRPr="00F06806">
        <w:rPr>
          <w:sz w:val="22"/>
          <w:szCs w:val="22"/>
        </w:rPr>
        <w:t xml:space="preserve">, </w:t>
      </w:r>
      <w:r w:rsidR="005C3443" w:rsidRPr="00F06806">
        <w:rPr>
          <w:sz w:val="22"/>
          <w:szCs w:val="22"/>
        </w:rPr>
        <w:t>«</w:t>
      </w:r>
      <w:r w:rsidRPr="00F06806">
        <w:rPr>
          <w:sz w:val="22"/>
          <w:szCs w:val="22"/>
        </w:rPr>
        <w:t>не предоставляется</w:t>
      </w:r>
      <w:r w:rsidR="005C3443" w:rsidRPr="00F06806">
        <w:rPr>
          <w:sz w:val="22"/>
          <w:szCs w:val="22"/>
        </w:rPr>
        <w:t>»</w:t>
      </w:r>
      <w:r w:rsidRPr="00F06806">
        <w:rPr>
          <w:sz w:val="22"/>
          <w:szCs w:val="22"/>
        </w:rPr>
        <w:t xml:space="preserve"> и т.д.</w:t>
      </w:r>
    </w:p>
    <w:p w:rsidR="00E42EE0" w:rsidRPr="00F06806" w:rsidRDefault="00E42EE0" w:rsidP="00137459">
      <w:pPr>
        <w:spacing w:after="60"/>
        <w:ind w:firstLine="567"/>
        <w:jc w:val="both"/>
        <w:rPr>
          <w:sz w:val="22"/>
          <w:szCs w:val="22"/>
        </w:rPr>
      </w:pPr>
      <w:r w:rsidRPr="00F06806">
        <w:rPr>
          <w:sz w:val="22"/>
          <w:szCs w:val="22"/>
        </w:rPr>
        <w:t>1.8.3.</w:t>
      </w:r>
      <w:r w:rsidR="005C3443" w:rsidRPr="00F06806">
        <w:rPr>
          <w:sz w:val="22"/>
          <w:szCs w:val="22"/>
        </w:rPr>
        <w:t> </w:t>
      </w:r>
      <w:r w:rsidRPr="00F06806">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F06806" w:rsidRDefault="00E42EE0" w:rsidP="00137459">
      <w:pPr>
        <w:spacing w:after="60"/>
        <w:ind w:firstLine="567"/>
        <w:jc w:val="both"/>
        <w:rPr>
          <w:sz w:val="22"/>
          <w:szCs w:val="22"/>
        </w:rPr>
      </w:pPr>
      <w:r w:rsidRPr="00F06806">
        <w:rPr>
          <w:sz w:val="22"/>
          <w:szCs w:val="22"/>
        </w:rPr>
        <w:t>1.8.4.</w:t>
      </w:r>
      <w:r w:rsidR="005C3443" w:rsidRPr="00F06806">
        <w:rPr>
          <w:sz w:val="22"/>
          <w:szCs w:val="22"/>
        </w:rPr>
        <w:t> </w:t>
      </w:r>
      <w:r w:rsidRPr="00F06806">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F06806" w:rsidRDefault="00E42EE0" w:rsidP="00137459">
      <w:pPr>
        <w:spacing w:after="60"/>
        <w:ind w:firstLine="567"/>
        <w:jc w:val="both"/>
        <w:rPr>
          <w:sz w:val="22"/>
          <w:szCs w:val="22"/>
        </w:rPr>
      </w:pPr>
      <w:r w:rsidRPr="00F06806">
        <w:rPr>
          <w:sz w:val="22"/>
          <w:szCs w:val="22"/>
        </w:rPr>
        <w:t>1.8.5.</w:t>
      </w:r>
      <w:r w:rsidR="005C3443" w:rsidRPr="00F06806">
        <w:rPr>
          <w:sz w:val="22"/>
          <w:szCs w:val="22"/>
        </w:rPr>
        <w:t> </w:t>
      </w:r>
      <w:r w:rsidRPr="00F06806">
        <w:rPr>
          <w:sz w:val="22"/>
          <w:szCs w:val="22"/>
        </w:rPr>
        <w:t xml:space="preserve">Если иное не предусмотрено документацией о закупке, поставляемый </w:t>
      </w:r>
      <w:r w:rsidR="008C656E" w:rsidRPr="00F06806">
        <w:rPr>
          <w:sz w:val="22"/>
          <w:szCs w:val="22"/>
        </w:rPr>
        <w:t>товар должен быть новым (товар</w:t>
      </w:r>
      <w:r w:rsidRPr="00F0680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F06806" w:rsidRDefault="00E42EE0" w:rsidP="00137459">
      <w:pPr>
        <w:spacing w:after="60"/>
        <w:ind w:firstLine="567"/>
        <w:jc w:val="both"/>
        <w:rPr>
          <w:sz w:val="22"/>
          <w:szCs w:val="22"/>
        </w:rPr>
      </w:pPr>
      <w:bookmarkStart w:id="18" w:name="P370"/>
      <w:bookmarkEnd w:id="18"/>
      <w:r w:rsidRPr="00F06806">
        <w:rPr>
          <w:sz w:val="22"/>
          <w:szCs w:val="22"/>
        </w:rPr>
        <w:t>1.8.6.</w:t>
      </w:r>
      <w:r w:rsidR="005C3443" w:rsidRPr="00F06806">
        <w:rPr>
          <w:sz w:val="22"/>
          <w:szCs w:val="22"/>
        </w:rPr>
        <w:t> </w:t>
      </w:r>
      <w:r w:rsidRPr="00F06806">
        <w:rPr>
          <w:sz w:val="22"/>
          <w:szCs w:val="22"/>
        </w:rPr>
        <w:t xml:space="preserve">Если начальная (максимальная) цена договора превышает 5 </w:t>
      </w:r>
      <w:proofErr w:type="spellStart"/>
      <w:proofErr w:type="gramStart"/>
      <w:r w:rsidRPr="00F06806">
        <w:rPr>
          <w:sz w:val="22"/>
          <w:szCs w:val="22"/>
        </w:rPr>
        <w:t>млн</w:t>
      </w:r>
      <w:proofErr w:type="spellEnd"/>
      <w:proofErr w:type="gramEnd"/>
      <w:r w:rsidRPr="00F06806">
        <w:rPr>
          <w:sz w:val="22"/>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F06806" w:rsidRDefault="00E42EE0" w:rsidP="00137459">
      <w:pPr>
        <w:spacing w:after="60"/>
        <w:ind w:firstLine="567"/>
        <w:jc w:val="both"/>
        <w:rPr>
          <w:sz w:val="22"/>
          <w:szCs w:val="22"/>
        </w:rPr>
      </w:pPr>
      <w:r w:rsidRPr="00F06806">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F06806">
        <w:rPr>
          <w:sz w:val="22"/>
          <w:szCs w:val="22"/>
        </w:rPr>
        <w:t>обеспечения</w:t>
      </w:r>
      <w:proofErr w:type="gramEnd"/>
      <w:r w:rsidRPr="00F06806">
        <w:rPr>
          <w:sz w:val="22"/>
          <w:szCs w:val="22"/>
        </w:rPr>
        <w:t xml:space="preserve"> и иные требования к нему, в том числе условия банковской гарантии.</w:t>
      </w:r>
    </w:p>
    <w:p w:rsidR="00E42EE0" w:rsidRPr="00F06806" w:rsidRDefault="00E42EE0" w:rsidP="00137459">
      <w:pPr>
        <w:spacing w:after="60"/>
        <w:ind w:firstLine="567"/>
        <w:jc w:val="both"/>
        <w:rPr>
          <w:sz w:val="22"/>
          <w:szCs w:val="22"/>
        </w:rPr>
      </w:pPr>
      <w:r w:rsidRPr="00F0680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Выбор способа обеспечения заявки на </w:t>
      </w:r>
      <w:r w:rsidRPr="00F06806">
        <w:rPr>
          <w:sz w:val="22"/>
          <w:szCs w:val="22"/>
        </w:rPr>
        <w:lastRenderedPageBreak/>
        <w:t xml:space="preserve">участие в конкурентной закупке осуществляется участником закупки из числа </w:t>
      </w:r>
      <w:proofErr w:type="gramStart"/>
      <w:r w:rsidRPr="00F06806">
        <w:rPr>
          <w:sz w:val="22"/>
          <w:szCs w:val="22"/>
        </w:rPr>
        <w:t>предусмотренных</w:t>
      </w:r>
      <w:proofErr w:type="gramEnd"/>
      <w:r w:rsidRPr="00F06806">
        <w:rPr>
          <w:sz w:val="22"/>
          <w:szCs w:val="22"/>
        </w:rPr>
        <w:t xml:space="preserve"> Заказчиком в извещении об осуществлении закупки, документации о закупке.</w:t>
      </w:r>
    </w:p>
    <w:p w:rsidR="00E42EE0" w:rsidRPr="00F06806" w:rsidRDefault="00E42EE0" w:rsidP="00137459">
      <w:pPr>
        <w:spacing w:after="60"/>
        <w:ind w:firstLine="567"/>
        <w:jc w:val="both"/>
        <w:rPr>
          <w:sz w:val="22"/>
          <w:szCs w:val="22"/>
        </w:rPr>
      </w:pPr>
      <w:r w:rsidRPr="00F06806">
        <w:rPr>
          <w:sz w:val="22"/>
          <w:szCs w:val="22"/>
        </w:rPr>
        <w:t>Обеспечение заявки на участие в закупке не возвращается участнику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уклонение или отказ участника закупки от заключения договора;</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proofErr w:type="spellStart"/>
      <w:r w:rsidRPr="00F06806">
        <w:rPr>
          <w:sz w:val="22"/>
          <w:szCs w:val="22"/>
        </w:rPr>
        <w:t>непредоставление</w:t>
      </w:r>
      <w:proofErr w:type="spellEnd"/>
      <w:r w:rsidRPr="00F06806">
        <w:rPr>
          <w:sz w:val="22"/>
          <w:szCs w:val="22"/>
        </w:rPr>
        <w:t xml:space="preserve"> или предоставление с нарушением условий, установленных </w:t>
      </w:r>
      <w:r w:rsidR="005C3443" w:rsidRPr="00F06806">
        <w:rPr>
          <w:sz w:val="22"/>
          <w:szCs w:val="22"/>
        </w:rPr>
        <w:t>Федеральным з</w:t>
      </w:r>
      <w:r w:rsidRPr="00F06806">
        <w:rPr>
          <w:sz w:val="22"/>
          <w:szCs w:val="22"/>
        </w:rPr>
        <w:t xml:space="preserve">аконом </w:t>
      </w:r>
      <w:r w:rsidR="005C3443" w:rsidRPr="00F06806">
        <w:rPr>
          <w:sz w:val="22"/>
          <w:szCs w:val="22"/>
        </w:rPr>
        <w:t>№</w:t>
      </w:r>
      <w:r w:rsidRPr="00F0680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F06806" w:rsidRDefault="00E42EE0" w:rsidP="00137459">
      <w:pPr>
        <w:spacing w:after="60"/>
        <w:ind w:firstLine="567"/>
        <w:jc w:val="both"/>
        <w:rPr>
          <w:sz w:val="22"/>
          <w:szCs w:val="22"/>
        </w:rPr>
      </w:pPr>
      <w:r w:rsidRPr="00F06806">
        <w:rPr>
          <w:sz w:val="22"/>
          <w:szCs w:val="22"/>
        </w:rPr>
        <w:t>Заказчик возвращает обеспечение заявки в течение семи рабочих дней:</w:t>
      </w:r>
    </w:p>
    <w:p w:rsidR="00E42EE0" w:rsidRPr="00F06806" w:rsidRDefault="00E42EE0" w:rsidP="00137459">
      <w:pPr>
        <w:spacing w:after="60"/>
        <w:ind w:firstLine="567"/>
        <w:jc w:val="both"/>
        <w:rPr>
          <w:sz w:val="22"/>
          <w:szCs w:val="22"/>
        </w:rPr>
      </w:pPr>
      <w:r w:rsidRPr="00F0680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F06806" w:rsidRDefault="00E42EE0" w:rsidP="00137459">
      <w:pPr>
        <w:spacing w:after="60"/>
        <w:ind w:firstLine="567"/>
        <w:jc w:val="both"/>
        <w:rPr>
          <w:sz w:val="22"/>
          <w:szCs w:val="22"/>
        </w:rPr>
      </w:pPr>
      <w:r w:rsidRPr="00F0680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F06806" w:rsidRDefault="00E42EE0" w:rsidP="00137459">
      <w:pPr>
        <w:spacing w:after="60"/>
        <w:ind w:firstLine="567"/>
        <w:jc w:val="both"/>
        <w:rPr>
          <w:sz w:val="22"/>
          <w:szCs w:val="22"/>
        </w:rPr>
      </w:pPr>
      <w:r w:rsidRPr="00F0680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F06806" w:rsidRDefault="00E42EE0" w:rsidP="00137459">
      <w:pPr>
        <w:spacing w:after="60"/>
        <w:ind w:firstLine="567"/>
        <w:jc w:val="both"/>
        <w:rPr>
          <w:sz w:val="22"/>
          <w:szCs w:val="22"/>
        </w:rPr>
      </w:pPr>
      <w:r w:rsidRPr="00F0680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F06806" w:rsidRDefault="00E42EE0" w:rsidP="00137459">
      <w:pPr>
        <w:spacing w:after="60"/>
        <w:ind w:firstLine="567"/>
        <w:jc w:val="both"/>
        <w:rPr>
          <w:sz w:val="22"/>
          <w:szCs w:val="22"/>
        </w:rPr>
      </w:pPr>
      <w:r w:rsidRPr="00F06806">
        <w:rPr>
          <w:sz w:val="22"/>
          <w:szCs w:val="22"/>
        </w:rPr>
        <w:t>- со дня принятия решения об отказе от проведения закупки - всем участникам, пред</w:t>
      </w:r>
      <w:r w:rsidR="008C656E" w:rsidRPr="00F06806">
        <w:rPr>
          <w:sz w:val="22"/>
          <w:szCs w:val="22"/>
        </w:rPr>
        <w:t>о</w:t>
      </w:r>
      <w:r w:rsidRPr="00F06806">
        <w:rPr>
          <w:sz w:val="22"/>
          <w:szCs w:val="22"/>
        </w:rPr>
        <w:t>ставившим обеспечение заявки на участие в закупке.</w:t>
      </w:r>
    </w:p>
    <w:p w:rsidR="00E42EE0" w:rsidRPr="00F06806" w:rsidRDefault="005C3443" w:rsidP="00137459">
      <w:pPr>
        <w:spacing w:after="60"/>
        <w:ind w:firstLine="567"/>
        <w:jc w:val="both"/>
        <w:rPr>
          <w:sz w:val="22"/>
          <w:szCs w:val="22"/>
        </w:rPr>
      </w:pPr>
      <w:r w:rsidRPr="00F06806">
        <w:rPr>
          <w:sz w:val="22"/>
          <w:szCs w:val="22"/>
        </w:rPr>
        <w:t>1.8.7. </w:t>
      </w:r>
      <w:r w:rsidR="00E42EE0" w:rsidRPr="00F06806">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способ осуществления закупки;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наименование, место нахождения, почтовый адрес, адрес электронной почты, номер контактного телефона Заказчика;</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F06806">
        <w:rPr>
          <w:sz w:val="22"/>
          <w:szCs w:val="22"/>
        </w:rPr>
        <w:t>ч</w:t>
      </w:r>
      <w:proofErr w:type="gramEnd"/>
      <w:r w:rsidRPr="00F06806">
        <w:rPr>
          <w:sz w:val="22"/>
          <w:szCs w:val="22"/>
        </w:rPr>
        <w:t xml:space="preserve">. 6.1 ст. 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(при необходимости);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место поставки товара, выполнения работы, оказания услуги;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иные сведения, определенные настоящим Положением.</w:t>
      </w:r>
    </w:p>
    <w:p w:rsidR="00E42EE0" w:rsidRPr="00F06806" w:rsidRDefault="00E42EE0" w:rsidP="00137459">
      <w:pPr>
        <w:spacing w:after="60"/>
        <w:ind w:firstLine="567"/>
        <w:jc w:val="both"/>
        <w:rPr>
          <w:sz w:val="22"/>
          <w:szCs w:val="22"/>
        </w:rPr>
      </w:pPr>
      <w:r w:rsidRPr="00F06806">
        <w:rPr>
          <w:sz w:val="22"/>
          <w:szCs w:val="22"/>
        </w:rPr>
        <w:t>1.8.8.</w:t>
      </w:r>
      <w:r w:rsidR="005C3443" w:rsidRPr="00F06806">
        <w:rPr>
          <w:sz w:val="22"/>
          <w:szCs w:val="22"/>
        </w:rPr>
        <w:t> </w:t>
      </w:r>
      <w:r w:rsidRPr="00F06806">
        <w:rPr>
          <w:sz w:val="22"/>
          <w:szCs w:val="22"/>
        </w:rPr>
        <w:t xml:space="preserve">Документация о закупке и </w:t>
      </w:r>
      <w:proofErr w:type="gramStart"/>
      <w:r w:rsidRPr="00F06806">
        <w:rPr>
          <w:sz w:val="22"/>
          <w:szCs w:val="22"/>
        </w:rPr>
        <w:t>извещение</w:t>
      </w:r>
      <w:proofErr w:type="gramEnd"/>
      <w:r w:rsidRPr="00F06806">
        <w:rPr>
          <w:sz w:val="22"/>
          <w:szCs w:val="22"/>
        </w:rPr>
        <w:t xml:space="preserve"> о проведении закупки размещаются в ЕИС и доступны для ознакомления без взимания платы.</w:t>
      </w:r>
    </w:p>
    <w:p w:rsidR="00E42EE0" w:rsidRPr="00F06806" w:rsidRDefault="00E42EE0" w:rsidP="00137459">
      <w:pPr>
        <w:spacing w:after="60"/>
        <w:ind w:firstLine="567"/>
        <w:jc w:val="both"/>
        <w:rPr>
          <w:sz w:val="22"/>
          <w:szCs w:val="22"/>
        </w:rPr>
      </w:pPr>
      <w:r w:rsidRPr="00F06806">
        <w:rPr>
          <w:sz w:val="22"/>
          <w:szCs w:val="22"/>
        </w:rPr>
        <w:t>1.8.9.</w:t>
      </w:r>
      <w:r w:rsidR="005C3443" w:rsidRPr="00F06806">
        <w:rPr>
          <w:sz w:val="22"/>
          <w:szCs w:val="22"/>
        </w:rPr>
        <w:t> </w:t>
      </w:r>
      <w:r w:rsidRPr="00F06806">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w:t>
      </w:r>
      <w:r w:rsidRPr="00F06806">
        <w:rPr>
          <w:sz w:val="22"/>
          <w:szCs w:val="22"/>
        </w:rPr>
        <w:lastRenderedPageBreak/>
        <w:t>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F06806" w:rsidRDefault="00E42EE0" w:rsidP="00137459">
      <w:pPr>
        <w:spacing w:after="60"/>
        <w:ind w:firstLine="567"/>
        <w:jc w:val="both"/>
        <w:rPr>
          <w:sz w:val="22"/>
          <w:szCs w:val="22"/>
        </w:rPr>
      </w:pPr>
      <w:r w:rsidRPr="00F06806">
        <w:rPr>
          <w:sz w:val="22"/>
          <w:szCs w:val="22"/>
        </w:rPr>
        <w:t>1.8.10.</w:t>
      </w:r>
      <w:r w:rsidR="005C3443" w:rsidRPr="00F06806">
        <w:rPr>
          <w:sz w:val="22"/>
          <w:szCs w:val="22"/>
        </w:rPr>
        <w:t> </w:t>
      </w:r>
      <w:r w:rsidRPr="00F06806">
        <w:rPr>
          <w:sz w:val="22"/>
          <w:szCs w:val="22"/>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F06806">
        <w:rPr>
          <w:sz w:val="22"/>
          <w:szCs w:val="22"/>
        </w:rPr>
        <w:t>позднее</w:t>
      </w:r>
      <w:proofErr w:type="gramEnd"/>
      <w:r w:rsidRPr="00F06806">
        <w:rPr>
          <w:sz w:val="22"/>
          <w:szCs w:val="22"/>
        </w:rPr>
        <w:t xml:space="preserve"> чем за три рабочих дня до даты окончания срока подачи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1.8.11.</w:t>
      </w:r>
      <w:r w:rsidR="005C3443" w:rsidRPr="00F06806">
        <w:rPr>
          <w:sz w:val="22"/>
          <w:szCs w:val="22"/>
        </w:rPr>
        <w:t> </w:t>
      </w:r>
      <w:r w:rsidRPr="00F06806">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F06806" w:rsidRDefault="00E42EE0" w:rsidP="00137459">
      <w:pPr>
        <w:spacing w:after="60"/>
        <w:ind w:firstLine="567"/>
        <w:jc w:val="both"/>
        <w:rPr>
          <w:sz w:val="22"/>
          <w:szCs w:val="22"/>
        </w:rPr>
      </w:pPr>
      <w:r w:rsidRPr="00F06806">
        <w:rPr>
          <w:sz w:val="22"/>
          <w:szCs w:val="22"/>
        </w:rPr>
        <w:t>1.8.12.</w:t>
      </w:r>
      <w:r w:rsidR="005C3443" w:rsidRPr="00F06806">
        <w:rPr>
          <w:sz w:val="22"/>
          <w:szCs w:val="22"/>
        </w:rPr>
        <w:t> </w:t>
      </w:r>
      <w:r w:rsidRPr="00F06806">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F06806" w:rsidRDefault="00E42EE0" w:rsidP="00137459">
      <w:pPr>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F06806" w:rsidRDefault="00E42EE0" w:rsidP="00137459">
      <w:pPr>
        <w:spacing w:after="60"/>
        <w:ind w:firstLine="567"/>
        <w:jc w:val="both"/>
        <w:rPr>
          <w:sz w:val="22"/>
          <w:szCs w:val="22"/>
        </w:rPr>
      </w:pPr>
      <w:r w:rsidRPr="00F06806">
        <w:rPr>
          <w:sz w:val="22"/>
          <w:szCs w:val="22"/>
        </w:rPr>
        <w:t>1.8.13.</w:t>
      </w:r>
      <w:r w:rsidR="005C3443" w:rsidRPr="00F06806">
        <w:rPr>
          <w:sz w:val="22"/>
          <w:szCs w:val="22"/>
        </w:rPr>
        <w:t> </w:t>
      </w:r>
      <w:r w:rsidRPr="00F06806">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F06806" w:rsidRDefault="00E42EE0" w:rsidP="00137459">
      <w:pPr>
        <w:spacing w:after="60"/>
        <w:ind w:firstLine="567"/>
        <w:jc w:val="both"/>
        <w:rPr>
          <w:sz w:val="22"/>
          <w:szCs w:val="22"/>
        </w:rPr>
      </w:pPr>
      <w:r w:rsidRPr="00F06806">
        <w:rPr>
          <w:sz w:val="22"/>
          <w:szCs w:val="22"/>
        </w:rPr>
        <w:t>1.8.14.</w:t>
      </w:r>
      <w:r w:rsidR="005C3443" w:rsidRPr="00F06806">
        <w:rPr>
          <w:sz w:val="22"/>
          <w:szCs w:val="22"/>
        </w:rPr>
        <w:t> </w:t>
      </w:r>
      <w:r w:rsidRPr="00F06806">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F06806" w:rsidRDefault="00E42EE0" w:rsidP="00137459">
      <w:pPr>
        <w:spacing w:after="60"/>
        <w:ind w:firstLine="567"/>
        <w:jc w:val="both"/>
        <w:rPr>
          <w:sz w:val="22"/>
          <w:szCs w:val="22"/>
        </w:rPr>
      </w:pPr>
      <w:r w:rsidRPr="00F0680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F06806" w:rsidRDefault="00E42EE0" w:rsidP="00137459">
      <w:pPr>
        <w:spacing w:after="60"/>
        <w:ind w:firstLine="567"/>
        <w:jc w:val="both"/>
        <w:rPr>
          <w:sz w:val="22"/>
          <w:szCs w:val="22"/>
        </w:rPr>
      </w:pPr>
      <w:r w:rsidRPr="00F06806">
        <w:rPr>
          <w:sz w:val="22"/>
          <w:szCs w:val="22"/>
        </w:rPr>
        <w:t>1.8.15.</w:t>
      </w:r>
      <w:r w:rsidR="005C3443" w:rsidRPr="00F06806">
        <w:rPr>
          <w:sz w:val="22"/>
          <w:szCs w:val="22"/>
        </w:rPr>
        <w:t> </w:t>
      </w:r>
      <w:r w:rsidRPr="00F06806">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F06806" w:rsidRDefault="00E42EE0" w:rsidP="00137459">
      <w:pPr>
        <w:spacing w:after="60"/>
        <w:ind w:firstLine="567"/>
        <w:jc w:val="both"/>
        <w:rPr>
          <w:sz w:val="22"/>
          <w:szCs w:val="22"/>
        </w:rPr>
      </w:pPr>
      <w:bookmarkStart w:id="19" w:name="P390"/>
      <w:bookmarkEnd w:id="19"/>
      <w:r w:rsidRPr="00F06806">
        <w:rPr>
          <w:sz w:val="22"/>
          <w:szCs w:val="22"/>
        </w:rPr>
        <w:t>1.8.16.</w:t>
      </w:r>
      <w:r w:rsidR="005C3443" w:rsidRPr="00F06806">
        <w:rPr>
          <w:sz w:val="22"/>
          <w:szCs w:val="22"/>
        </w:rPr>
        <w:t> </w:t>
      </w:r>
      <w:r w:rsidRPr="00F06806">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F06806" w:rsidRDefault="00E42EE0" w:rsidP="00137459">
      <w:pPr>
        <w:spacing w:after="60"/>
        <w:ind w:firstLine="567"/>
        <w:jc w:val="both"/>
        <w:rPr>
          <w:sz w:val="22"/>
          <w:szCs w:val="22"/>
        </w:rPr>
      </w:pPr>
      <w:r w:rsidRPr="00F06806">
        <w:rPr>
          <w:sz w:val="22"/>
          <w:szCs w:val="22"/>
        </w:rPr>
        <w:t>1.8.17.</w:t>
      </w:r>
      <w:r w:rsidR="005C3443" w:rsidRPr="00F06806">
        <w:rPr>
          <w:sz w:val="22"/>
          <w:szCs w:val="22"/>
        </w:rPr>
        <w:t> </w:t>
      </w:r>
      <w:proofErr w:type="gramStart"/>
      <w:r w:rsidRPr="00F06806">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F06806" w:rsidRDefault="00E42EE0" w:rsidP="00137459">
      <w:pPr>
        <w:spacing w:after="60"/>
        <w:ind w:firstLine="567"/>
        <w:jc w:val="both"/>
        <w:rPr>
          <w:sz w:val="22"/>
          <w:szCs w:val="22"/>
        </w:rPr>
      </w:pPr>
      <w:r w:rsidRPr="00F0680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F06806" w:rsidRDefault="00E42EE0" w:rsidP="00137459">
      <w:pPr>
        <w:spacing w:after="60"/>
        <w:ind w:firstLine="567"/>
        <w:jc w:val="both"/>
        <w:rPr>
          <w:sz w:val="22"/>
          <w:szCs w:val="22"/>
        </w:rPr>
      </w:pPr>
      <w:bookmarkStart w:id="20" w:name="P393"/>
      <w:bookmarkEnd w:id="20"/>
      <w:r w:rsidRPr="00F06806">
        <w:rPr>
          <w:sz w:val="22"/>
          <w:szCs w:val="22"/>
        </w:rPr>
        <w:t>1.8.18.</w:t>
      </w:r>
      <w:r w:rsidR="005C3443" w:rsidRPr="00F06806">
        <w:rPr>
          <w:sz w:val="22"/>
          <w:szCs w:val="22"/>
        </w:rPr>
        <w:t> </w:t>
      </w:r>
      <w:r w:rsidRPr="00F06806">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sidRPr="00F06806">
        <w:rPr>
          <w:sz w:val="22"/>
          <w:szCs w:val="22"/>
        </w:rPr>
        <w:t>п</w:t>
      </w:r>
      <w:r w:rsidRPr="00F06806">
        <w:rPr>
          <w:sz w:val="22"/>
          <w:szCs w:val="22"/>
        </w:rPr>
        <w:t xml:space="preserve">риказом Минэкономразвития России от 02.10.2013 </w:t>
      </w:r>
      <w:r w:rsidR="005C3443" w:rsidRPr="00F06806">
        <w:rPr>
          <w:sz w:val="22"/>
          <w:szCs w:val="22"/>
        </w:rPr>
        <w:t>№</w:t>
      </w:r>
      <w:r w:rsidRPr="00F06806">
        <w:rPr>
          <w:sz w:val="22"/>
          <w:szCs w:val="22"/>
        </w:rPr>
        <w:t xml:space="preserve"> 567. Заказчик отдельным приказом может установить иной порядок ее определения.</w:t>
      </w:r>
    </w:p>
    <w:p w:rsidR="00E42EE0" w:rsidRPr="00F06806" w:rsidRDefault="00E42EE0" w:rsidP="00137459">
      <w:pPr>
        <w:spacing w:after="60"/>
        <w:ind w:firstLine="567"/>
        <w:jc w:val="both"/>
        <w:rPr>
          <w:sz w:val="22"/>
          <w:szCs w:val="22"/>
        </w:rPr>
      </w:pPr>
      <w:r w:rsidRPr="00270599">
        <w:rPr>
          <w:sz w:val="22"/>
          <w:szCs w:val="22"/>
        </w:rPr>
        <w:t xml:space="preserve">Метод и результат определения начальной (максимальной) цены договора, а также источники информации отражаются в </w:t>
      </w:r>
      <w:r w:rsidR="003D7551" w:rsidRPr="00270599">
        <w:rPr>
          <w:sz w:val="22"/>
          <w:szCs w:val="22"/>
        </w:rPr>
        <w:t xml:space="preserve">документе об </w:t>
      </w:r>
      <w:r w:rsidRPr="00270599">
        <w:rPr>
          <w:sz w:val="22"/>
          <w:szCs w:val="22"/>
        </w:rPr>
        <w:t>обосновани</w:t>
      </w:r>
      <w:r w:rsidR="003D7551" w:rsidRPr="00270599">
        <w:rPr>
          <w:sz w:val="22"/>
          <w:szCs w:val="22"/>
        </w:rPr>
        <w:t>и</w:t>
      </w:r>
      <w:r w:rsidRPr="00270599">
        <w:rPr>
          <w:sz w:val="22"/>
          <w:szCs w:val="22"/>
        </w:rPr>
        <w:t xml:space="preserve"> начальной (максимальной) цены договора</w:t>
      </w:r>
      <w:r w:rsidR="003D7551" w:rsidRPr="00270599">
        <w:rPr>
          <w:sz w:val="22"/>
          <w:szCs w:val="22"/>
        </w:rPr>
        <w:t xml:space="preserve"> (приказ, распоряжение, протокол, иной локальн</w:t>
      </w:r>
      <w:r w:rsidR="00D6611F" w:rsidRPr="00270599">
        <w:rPr>
          <w:sz w:val="22"/>
          <w:szCs w:val="22"/>
        </w:rPr>
        <w:t>ый</w:t>
      </w:r>
      <w:r w:rsidR="003D7551" w:rsidRPr="00270599">
        <w:rPr>
          <w:sz w:val="22"/>
          <w:szCs w:val="22"/>
        </w:rPr>
        <w:t xml:space="preserve"> акт по выбору Заказчика)</w:t>
      </w:r>
      <w:r w:rsidRPr="00270599">
        <w:rPr>
          <w:sz w:val="22"/>
          <w:szCs w:val="22"/>
        </w:rPr>
        <w:t xml:space="preserve">. Названный </w:t>
      </w:r>
      <w:r w:rsidR="002F1E6F" w:rsidRPr="00270599">
        <w:rPr>
          <w:sz w:val="22"/>
          <w:szCs w:val="22"/>
        </w:rPr>
        <w:t>документ</w:t>
      </w:r>
      <w:r w:rsidRPr="00270599">
        <w:rPr>
          <w:sz w:val="22"/>
          <w:szCs w:val="22"/>
        </w:rPr>
        <w:t xml:space="preserve"> утверждается руководителем Заказчика или иным лицом, уполномоченным руководителем Заказчика, и хранится вместе с остальными </w:t>
      </w:r>
      <w:r w:rsidR="002F1E6F" w:rsidRPr="00270599">
        <w:rPr>
          <w:sz w:val="22"/>
          <w:szCs w:val="22"/>
        </w:rPr>
        <w:t>документами</w:t>
      </w:r>
      <w:r w:rsidRPr="00270599">
        <w:rPr>
          <w:sz w:val="22"/>
          <w:szCs w:val="22"/>
        </w:rPr>
        <w:t xml:space="preserve"> закупки не менее трех лет. </w:t>
      </w:r>
      <w:r w:rsidR="002F1E6F" w:rsidRPr="00270599">
        <w:rPr>
          <w:sz w:val="22"/>
          <w:szCs w:val="22"/>
        </w:rPr>
        <w:t>Документ об</w:t>
      </w:r>
      <w:r w:rsidRPr="00270599">
        <w:rPr>
          <w:sz w:val="22"/>
          <w:szCs w:val="22"/>
        </w:rPr>
        <w:t xml:space="preserve"> обосновани</w:t>
      </w:r>
      <w:r w:rsidR="002F1E6F" w:rsidRPr="00270599">
        <w:rPr>
          <w:sz w:val="22"/>
          <w:szCs w:val="22"/>
        </w:rPr>
        <w:t>и</w:t>
      </w:r>
      <w:r w:rsidRPr="00270599">
        <w:rPr>
          <w:sz w:val="22"/>
          <w:szCs w:val="22"/>
        </w:rPr>
        <w:t xml:space="preserve"> начальной (максимальной) цены договора может размещаться в ЕИС по усмотрению Заказчика.</w:t>
      </w:r>
    </w:p>
    <w:p w:rsidR="00E42EE0" w:rsidRPr="00F06806" w:rsidRDefault="005C3443" w:rsidP="00137459">
      <w:pPr>
        <w:spacing w:after="60"/>
        <w:ind w:firstLine="567"/>
        <w:jc w:val="both"/>
        <w:rPr>
          <w:sz w:val="22"/>
          <w:szCs w:val="22"/>
        </w:rPr>
      </w:pPr>
      <w:bookmarkStart w:id="21" w:name="P395"/>
      <w:bookmarkEnd w:id="21"/>
      <w:r w:rsidRPr="00F06806">
        <w:rPr>
          <w:sz w:val="22"/>
          <w:szCs w:val="22"/>
        </w:rPr>
        <w:t>1.8.19. </w:t>
      </w:r>
      <w:proofErr w:type="gramStart"/>
      <w:r w:rsidR="00E42EE0" w:rsidRPr="00F06806">
        <w:rPr>
          <w:sz w:val="22"/>
          <w:szCs w:val="22"/>
        </w:rPr>
        <w:t xml:space="preserve">В соответствии с </w:t>
      </w:r>
      <w:r w:rsidRPr="00F06806">
        <w:rPr>
          <w:sz w:val="22"/>
          <w:szCs w:val="22"/>
        </w:rPr>
        <w:t>п</w:t>
      </w:r>
      <w:r w:rsidR="00E42EE0" w:rsidRPr="00F06806">
        <w:rPr>
          <w:sz w:val="22"/>
          <w:szCs w:val="22"/>
        </w:rPr>
        <w:t xml:space="preserve">остановлением Правительства РФ от 16.09.2016 </w:t>
      </w:r>
      <w:r w:rsidRPr="00F06806">
        <w:rPr>
          <w:sz w:val="22"/>
          <w:szCs w:val="22"/>
        </w:rPr>
        <w:t>№</w:t>
      </w:r>
      <w:r w:rsidR="00E42EE0" w:rsidRPr="00F06806">
        <w:rPr>
          <w:sz w:val="22"/>
          <w:szCs w:val="22"/>
        </w:rPr>
        <w:t xml:space="preserve"> 925, с учетом положений Генерального соглашения по тарифам и торговле 1994 г. и Договора о Евразийском </w:t>
      </w:r>
      <w:r w:rsidR="00E42EE0" w:rsidRPr="00F06806">
        <w:rPr>
          <w:sz w:val="22"/>
          <w:szCs w:val="22"/>
        </w:rPr>
        <w:lastRenderedPageBreak/>
        <w:t>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00E42EE0" w:rsidRPr="00F06806">
        <w:rPr>
          <w:sz w:val="22"/>
          <w:szCs w:val="22"/>
        </w:rPr>
        <w:t xml:space="preserve"> иностранного государства, работам, услугам, выполняемым, оказываемым иностранными лицами (далее - приоритет).</w:t>
      </w:r>
    </w:p>
    <w:p w:rsidR="00E42EE0" w:rsidRPr="00F06806" w:rsidRDefault="00E42EE0" w:rsidP="00137459">
      <w:pPr>
        <w:spacing w:after="60"/>
        <w:ind w:firstLine="567"/>
        <w:jc w:val="both"/>
        <w:rPr>
          <w:sz w:val="22"/>
          <w:szCs w:val="22"/>
        </w:rPr>
      </w:pPr>
      <w:r w:rsidRPr="00F06806">
        <w:rPr>
          <w:sz w:val="22"/>
          <w:szCs w:val="22"/>
        </w:rPr>
        <w:t>1.8.20.</w:t>
      </w:r>
      <w:r w:rsidR="005C3443" w:rsidRPr="00F06806">
        <w:rPr>
          <w:sz w:val="22"/>
          <w:szCs w:val="22"/>
        </w:rPr>
        <w:t> </w:t>
      </w:r>
      <w:r w:rsidRPr="00F06806">
        <w:rPr>
          <w:sz w:val="22"/>
          <w:szCs w:val="22"/>
        </w:rPr>
        <w:t>Приоритет не предоставляется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 xml:space="preserve">закупка признана </w:t>
      </w:r>
      <w:proofErr w:type="gramStart"/>
      <w:r w:rsidRPr="00F06806">
        <w:rPr>
          <w:sz w:val="22"/>
          <w:szCs w:val="22"/>
        </w:rPr>
        <w:t>несостоявшейся</w:t>
      </w:r>
      <w:proofErr w:type="gramEnd"/>
      <w:r w:rsidRPr="00F06806">
        <w:rPr>
          <w:sz w:val="22"/>
          <w:szCs w:val="22"/>
        </w:rPr>
        <w:t xml:space="preserve"> и договор заключается с единственным участником закупки;</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F06806" w:rsidRDefault="00E42EE0" w:rsidP="00137459">
      <w:pPr>
        <w:spacing w:after="60"/>
        <w:ind w:firstLine="567"/>
        <w:jc w:val="both"/>
        <w:rPr>
          <w:sz w:val="22"/>
          <w:szCs w:val="22"/>
        </w:rPr>
      </w:pPr>
      <w:bookmarkStart w:id="22" w:name="P400"/>
      <w:bookmarkEnd w:id="22"/>
      <w:r w:rsidRPr="00F06806">
        <w:rPr>
          <w:sz w:val="22"/>
          <w:szCs w:val="22"/>
        </w:rPr>
        <w:t>4)</w:t>
      </w:r>
      <w:r w:rsidR="005C3443" w:rsidRPr="00F06806">
        <w:rPr>
          <w:sz w:val="22"/>
          <w:szCs w:val="22"/>
        </w:rPr>
        <w:t> </w:t>
      </w:r>
      <w:r w:rsidRPr="00F06806">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F06806" w:rsidRDefault="00E42EE0" w:rsidP="00137459">
      <w:pPr>
        <w:spacing w:after="60"/>
        <w:ind w:firstLine="567"/>
        <w:jc w:val="both"/>
        <w:rPr>
          <w:sz w:val="22"/>
          <w:szCs w:val="22"/>
        </w:rPr>
      </w:pPr>
      <w:bookmarkStart w:id="23" w:name="P401"/>
      <w:bookmarkEnd w:id="23"/>
      <w:r w:rsidRPr="00F06806">
        <w:rPr>
          <w:sz w:val="22"/>
          <w:szCs w:val="22"/>
        </w:rPr>
        <w:t>5)</w:t>
      </w:r>
      <w:r w:rsidR="005C3443" w:rsidRPr="00F06806">
        <w:rPr>
          <w:sz w:val="22"/>
          <w:szCs w:val="22"/>
        </w:rPr>
        <w:t> </w:t>
      </w:r>
      <w:r w:rsidRPr="00F06806">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F06806" w:rsidRDefault="00E42EE0" w:rsidP="00137459">
      <w:pPr>
        <w:spacing w:after="60"/>
        <w:ind w:firstLine="567"/>
        <w:jc w:val="both"/>
        <w:rPr>
          <w:sz w:val="22"/>
          <w:szCs w:val="22"/>
        </w:rPr>
      </w:pPr>
      <w:bookmarkStart w:id="24" w:name="P402"/>
      <w:bookmarkEnd w:id="24"/>
      <w:r w:rsidRPr="00F06806">
        <w:rPr>
          <w:sz w:val="22"/>
          <w:szCs w:val="22"/>
        </w:rPr>
        <w:t>1.8.21.</w:t>
      </w:r>
      <w:r w:rsidR="005C3443" w:rsidRPr="00F06806">
        <w:rPr>
          <w:sz w:val="22"/>
          <w:szCs w:val="22"/>
        </w:rPr>
        <w:t> </w:t>
      </w:r>
      <w:r w:rsidRPr="00F06806">
        <w:rPr>
          <w:sz w:val="22"/>
          <w:szCs w:val="22"/>
        </w:rPr>
        <w:t>Условием предоставления приоритета является включение в документацию о закупке следующих сведений:</w:t>
      </w:r>
    </w:p>
    <w:p w:rsidR="00E42EE0" w:rsidRPr="00F06806" w:rsidRDefault="005C3443" w:rsidP="00137459">
      <w:pPr>
        <w:spacing w:after="60"/>
        <w:ind w:firstLine="567"/>
        <w:jc w:val="both"/>
        <w:rPr>
          <w:sz w:val="22"/>
          <w:szCs w:val="22"/>
        </w:rPr>
      </w:pPr>
      <w:r w:rsidRPr="00F06806">
        <w:rPr>
          <w:sz w:val="22"/>
          <w:szCs w:val="22"/>
        </w:rPr>
        <w:t>1) </w:t>
      </w:r>
      <w:r w:rsidR="00E42EE0" w:rsidRPr="00F06806">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F06806" w:rsidRDefault="00E42EE0" w:rsidP="00137459">
      <w:pPr>
        <w:spacing w:after="60"/>
        <w:ind w:firstLine="567"/>
        <w:jc w:val="both"/>
        <w:rPr>
          <w:sz w:val="22"/>
          <w:szCs w:val="22"/>
        </w:rPr>
      </w:pPr>
      <w:bookmarkStart w:id="25" w:name="P405"/>
      <w:bookmarkEnd w:id="25"/>
      <w:r w:rsidRPr="00F06806">
        <w:rPr>
          <w:sz w:val="22"/>
          <w:szCs w:val="22"/>
        </w:rPr>
        <w:t>3)</w:t>
      </w:r>
      <w:r w:rsidR="005C3443" w:rsidRPr="00F06806">
        <w:rPr>
          <w:sz w:val="22"/>
          <w:szCs w:val="22"/>
        </w:rPr>
        <w:t> </w:t>
      </w:r>
      <w:r w:rsidRPr="00F06806">
        <w:rPr>
          <w:sz w:val="22"/>
          <w:szCs w:val="22"/>
        </w:rPr>
        <w:t>сведений о начальной (максимальной) цене единицы каждого товара, работы, услуги, являющихся предметом закупки;</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F06806">
        <w:rPr>
          <w:sz w:val="22"/>
          <w:szCs w:val="22"/>
        </w:rPr>
        <w:t>заявки</w:t>
      </w:r>
      <w:proofErr w:type="gramEnd"/>
      <w:r w:rsidRPr="00F06806">
        <w:rPr>
          <w:sz w:val="22"/>
          <w:szCs w:val="22"/>
        </w:rPr>
        <w:t xml:space="preserve"> и она рассматривается как содержащая предложение о поставке иностранных товаров;</w:t>
      </w:r>
    </w:p>
    <w:p w:rsidR="00E42EE0" w:rsidRPr="00F06806" w:rsidRDefault="00E42EE0" w:rsidP="00137459">
      <w:pPr>
        <w:spacing w:after="60"/>
        <w:ind w:firstLine="567"/>
        <w:jc w:val="both"/>
        <w:rPr>
          <w:sz w:val="22"/>
          <w:szCs w:val="22"/>
        </w:rPr>
      </w:pPr>
      <w:proofErr w:type="gramStart"/>
      <w:r w:rsidRPr="00F06806">
        <w:rPr>
          <w:sz w:val="22"/>
          <w:szCs w:val="22"/>
        </w:rPr>
        <w:t>5)</w:t>
      </w:r>
      <w:r w:rsidR="005C3443" w:rsidRPr="00F06806">
        <w:rPr>
          <w:sz w:val="22"/>
          <w:szCs w:val="22"/>
        </w:rPr>
        <w:t> </w:t>
      </w:r>
      <w:r w:rsidRPr="00F06806">
        <w:rPr>
          <w:sz w:val="22"/>
          <w:szCs w:val="22"/>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06806">
        <w:rPr>
          <w:sz w:val="22"/>
          <w:szCs w:val="22"/>
        </w:rPr>
        <w:t>пп</w:t>
      </w:r>
      <w:proofErr w:type="spellEnd"/>
      <w:r w:rsidRPr="00F06806">
        <w:rPr>
          <w:sz w:val="22"/>
          <w:szCs w:val="22"/>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F06806">
        <w:rPr>
          <w:sz w:val="22"/>
          <w:szCs w:val="22"/>
        </w:rPr>
        <w:t xml:space="preserve"> с </w:t>
      </w:r>
      <w:proofErr w:type="spellStart"/>
      <w:r w:rsidRPr="00F06806">
        <w:rPr>
          <w:sz w:val="22"/>
          <w:szCs w:val="22"/>
        </w:rPr>
        <w:t>пп</w:t>
      </w:r>
      <w:proofErr w:type="spellEnd"/>
      <w:r w:rsidRPr="00F06806">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F06806" w:rsidRDefault="00E42EE0" w:rsidP="00137459">
      <w:pPr>
        <w:spacing w:after="60"/>
        <w:ind w:firstLine="567"/>
        <w:jc w:val="both"/>
        <w:rPr>
          <w:sz w:val="22"/>
          <w:szCs w:val="22"/>
        </w:rPr>
      </w:pPr>
      <w:proofErr w:type="gramStart"/>
      <w:r w:rsidRPr="00F06806">
        <w:rPr>
          <w:sz w:val="22"/>
          <w:szCs w:val="22"/>
        </w:rPr>
        <w:t>8)</w:t>
      </w:r>
      <w:r w:rsidR="005C3443" w:rsidRPr="00F06806">
        <w:rPr>
          <w:sz w:val="22"/>
          <w:szCs w:val="22"/>
        </w:rPr>
        <w:t> </w:t>
      </w:r>
      <w:r w:rsidRPr="00F06806">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Default="00E42EE0" w:rsidP="00137459">
      <w:pPr>
        <w:spacing w:after="60"/>
        <w:ind w:firstLine="567"/>
        <w:jc w:val="both"/>
        <w:rPr>
          <w:sz w:val="22"/>
          <w:szCs w:val="22"/>
        </w:rPr>
      </w:pPr>
      <w:r w:rsidRPr="00F06806">
        <w:rPr>
          <w:sz w:val="22"/>
          <w:szCs w:val="22"/>
        </w:rPr>
        <w:t>9)</w:t>
      </w:r>
      <w:r w:rsidR="005C3443" w:rsidRPr="00F06806">
        <w:rPr>
          <w:sz w:val="22"/>
          <w:szCs w:val="22"/>
        </w:rPr>
        <w:t> </w:t>
      </w:r>
      <w:r w:rsidRPr="00F06806">
        <w:rPr>
          <w:sz w:val="22"/>
          <w:szCs w:val="22"/>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F06806">
        <w:rPr>
          <w:sz w:val="22"/>
          <w:szCs w:val="22"/>
        </w:rPr>
        <w:lastRenderedPageBreak/>
        <w:t>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B91D9E">
        <w:rPr>
          <w:sz w:val="22"/>
          <w:szCs w:val="22"/>
        </w:rPr>
        <w:t>м товаров, указанных в договоре;</w:t>
      </w:r>
    </w:p>
    <w:p w:rsidR="00B91D9E" w:rsidRPr="00B91D9E" w:rsidRDefault="00B91D9E" w:rsidP="00B91D9E">
      <w:pPr>
        <w:ind w:firstLine="567"/>
        <w:jc w:val="both"/>
        <w:rPr>
          <w:bCs/>
          <w:sz w:val="22"/>
          <w:szCs w:val="22"/>
        </w:rPr>
      </w:pPr>
      <w:r w:rsidRPr="00B91D9E">
        <w:rPr>
          <w:sz w:val="22"/>
          <w:szCs w:val="22"/>
        </w:rPr>
        <w:t>1.8.22. </w:t>
      </w:r>
      <w:r w:rsidRPr="00B91D9E">
        <w:rPr>
          <w:bCs/>
          <w:sz w:val="22"/>
          <w:szCs w:val="22"/>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91D9E" w:rsidRPr="00B91D9E" w:rsidRDefault="00B91D9E" w:rsidP="00B91D9E">
      <w:pPr>
        <w:ind w:firstLine="567"/>
        <w:jc w:val="both"/>
        <w:rPr>
          <w:sz w:val="22"/>
          <w:szCs w:val="22"/>
        </w:rPr>
      </w:pPr>
      <w:r w:rsidRPr="00B91D9E">
        <w:rPr>
          <w:sz w:val="22"/>
          <w:szCs w:val="22"/>
        </w:rPr>
        <w:t>1.8.22.1.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91D9E" w:rsidRPr="00B91D9E" w:rsidRDefault="00B91D9E" w:rsidP="00B91D9E">
      <w:pPr>
        <w:ind w:firstLine="567"/>
        <w:jc w:val="both"/>
        <w:rPr>
          <w:sz w:val="22"/>
          <w:szCs w:val="22"/>
        </w:rPr>
      </w:pPr>
      <w:proofErr w:type="gramStart"/>
      <w:r w:rsidRPr="00B91D9E">
        <w:rPr>
          <w:sz w:val="22"/>
          <w:szCs w:val="22"/>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roofErr w:type="gramEnd"/>
    </w:p>
    <w:p w:rsidR="00B91D9E" w:rsidRPr="00B91D9E" w:rsidRDefault="00B91D9E" w:rsidP="00B91D9E">
      <w:pPr>
        <w:ind w:firstLine="567"/>
        <w:jc w:val="both"/>
        <w:rPr>
          <w:sz w:val="22"/>
          <w:szCs w:val="22"/>
        </w:rPr>
      </w:pPr>
      <w:bookmarkStart w:id="26" w:name="Par5"/>
      <w:bookmarkEnd w:id="26"/>
      <w:r w:rsidRPr="00B91D9E">
        <w:rPr>
          <w:sz w:val="22"/>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91D9E" w:rsidRPr="00B91D9E" w:rsidRDefault="00B91D9E" w:rsidP="00B91D9E">
      <w:pPr>
        <w:ind w:firstLine="567"/>
        <w:jc w:val="both"/>
        <w:rPr>
          <w:sz w:val="22"/>
          <w:szCs w:val="22"/>
        </w:rPr>
      </w:pPr>
      <w:r w:rsidRPr="00B91D9E">
        <w:rPr>
          <w:sz w:val="22"/>
          <w:szCs w:val="22"/>
        </w:rPr>
        <w:t>1.8.22.2.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пункта 1.8.22.1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w:t>
      </w:r>
      <w:r>
        <w:rPr>
          <w:sz w:val="22"/>
          <w:szCs w:val="22"/>
        </w:rPr>
        <w:t>ков (подрядчиков, исполнителей)»</w:t>
      </w:r>
      <w:r w:rsidRPr="00B91D9E">
        <w:rPr>
          <w:sz w:val="22"/>
          <w:szCs w:val="22"/>
        </w:rPr>
        <w:t xml:space="preserve"> </w:t>
      </w:r>
      <w:r>
        <w:rPr>
          <w:sz w:val="22"/>
          <w:szCs w:val="22"/>
        </w:rPr>
        <w:t xml:space="preserve">(доп. п. 1.8.22  в соответствии с приказом </w:t>
      </w:r>
      <w:proofErr w:type="gramStart"/>
      <w:r>
        <w:rPr>
          <w:sz w:val="22"/>
          <w:szCs w:val="22"/>
        </w:rPr>
        <w:t>МТСЗН</w:t>
      </w:r>
      <w:proofErr w:type="gramEnd"/>
      <w:r>
        <w:rPr>
          <w:sz w:val="22"/>
          <w:szCs w:val="22"/>
        </w:rPr>
        <w:t xml:space="preserve"> НО от 18.04.2019г. №242)</w:t>
      </w:r>
      <w:r w:rsidR="00380FA3">
        <w:rPr>
          <w:sz w:val="22"/>
          <w:szCs w:val="22"/>
        </w:rPr>
        <w:t>.</w:t>
      </w:r>
    </w:p>
    <w:p w:rsidR="00B91D9E" w:rsidRPr="00F06806" w:rsidRDefault="00B91D9E" w:rsidP="00137459">
      <w:pPr>
        <w:spacing w:after="60"/>
        <w:ind w:firstLine="567"/>
        <w:jc w:val="both"/>
        <w:rPr>
          <w:sz w:val="22"/>
          <w:szCs w:val="22"/>
        </w:rPr>
      </w:pPr>
    </w:p>
    <w:p w:rsidR="00E42EE0" w:rsidRPr="00F06806" w:rsidRDefault="00E42EE0" w:rsidP="005C3443">
      <w:pPr>
        <w:spacing w:before="240" w:after="120"/>
        <w:jc w:val="center"/>
        <w:outlineLvl w:val="1"/>
        <w:rPr>
          <w:sz w:val="26"/>
          <w:szCs w:val="26"/>
        </w:rPr>
      </w:pPr>
      <w:bookmarkStart w:id="27" w:name="P413"/>
      <w:bookmarkEnd w:id="27"/>
      <w:r w:rsidRPr="00F06806">
        <w:rPr>
          <w:sz w:val="26"/>
          <w:szCs w:val="26"/>
        </w:rPr>
        <w:t>1.9. Требования к участникам закупки</w:t>
      </w:r>
    </w:p>
    <w:p w:rsidR="00E42EE0" w:rsidRPr="00F06806" w:rsidRDefault="00E42EE0" w:rsidP="00137459">
      <w:pPr>
        <w:spacing w:after="60"/>
        <w:ind w:firstLine="567"/>
        <w:jc w:val="both"/>
        <w:rPr>
          <w:sz w:val="22"/>
          <w:szCs w:val="22"/>
        </w:rPr>
      </w:pPr>
      <w:bookmarkStart w:id="28" w:name="P415"/>
      <w:bookmarkEnd w:id="28"/>
      <w:r w:rsidRPr="00F06806">
        <w:rPr>
          <w:sz w:val="22"/>
          <w:szCs w:val="22"/>
        </w:rPr>
        <w:t>1.9.1.</w:t>
      </w:r>
      <w:r w:rsidR="005C3443" w:rsidRPr="00F06806">
        <w:rPr>
          <w:sz w:val="22"/>
          <w:szCs w:val="22"/>
        </w:rPr>
        <w:t> </w:t>
      </w:r>
      <w:r w:rsidRPr="00F06806">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участник закупки должен отвечать требованиям документации о закупке и настоящего Положения;</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sidRPr="00F06806">
        <w:rPr>
          <w:sz w:val="22"/>
          <w:szCs w:val="22"/>
        </w:rPr>
        <w:t>Федеральным з</w:t>
      </w:r>
      <w:r w:rsidRPr="00F06806">
        <w:rPr>
          <w:sz w:val="22"/>
          <w:szCs w:val="22"/>
        </w:rPr>
        <w:t xml:space="preserve">аконом </w:t>
      </w:r>
      <w:r w:rsidR="005C3443" w:rsidRPr="00F06806">
        <w:rPr>
          <w:sz w:val="22"/>
          <w:szCs w:val="22"/>
        </w:rPr>
        <w:t>№</w:t>
      </w:r>
      <w:r w:rsidRPr="00F06806">
        <w:rPr>
          <w:sz w:val="22"/>
          <w:szCs w:val="22"/>
        </w:rPr>
        <w:t xml:space="preserve"> 223-ФЗ и Законом </w:t>
      </w:r>
      <w:r w:rsidR="005C3443" w:rsidRPr="00F06806">
        <w:rPr>
          <w:sz w:val="22"/>
          <w:szCs w:val="22"/>
        </w:rPr>
        <w:t>№</w:t>
      </w:r>
      <w:r w:rsidRPr="00F06806">
        <w:rPr>
          <w:sz w:val="22"/>
          <w:szCs w:val="22"/>
        </w:rPr>
        <w:t xml:space="preserve"> 44-ФЗ;</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spacing w:after="60"/>
        <w:ind w:firstLine="567"/>
        <w:jc w:val="both"/>
        <w:rPr>
          <w:sz w:val="22"/>
          <w:szCs w:val="22"/>
        </w:rPr>
      </w:pPr>
      <w:r w:rsidRPr="00F06806">
        <w:rPr>
          <w:sz w:val="22"/>
          <w:szCs w:val="22"/>
        </w:rPr>
        <w:t>1.9.2.</w:t>
      </w:r>
      <w:r w:rsidR="005C3443" w:rsidRPr="00F06806">
        <w:rPr>
          <w:sz w:val="22"/>
          <w:szCs w:val="22"/>
        </w:rPr>
        <w:t> </w:t>
      </w:r>
      <w:r w:rsidRPr="00F06806">
        <w:rPr>
          <w:sz w:val="22"/>
          <w:szCs w:val="22"/>
        </w:rPr>
        <w:t>К участникам закупки не допускается устанавливать требования дискриминационного характера.</w:t>
      </w:r>
    </w:p>
    <w:p w:rsidR="00E42EE0" w:rsidRPr="00F06806" w:rsidRDefault="00E42EE0" w:rsidP="00137459">
      <w:pPr>
        <w:spacing w:after="60"/>
        <w:ind w:firstLine="567"/>
        <w:jc w:val="both"/>
        <w:rPr>
          <w:sz w:val="22"/>
          <w:szCs w:val="22"/>
        </w:rPr>
      </w:pPr>
      <w:r w:rsidRPr="00F06806">
        <w:rPr>
          <w:sz w:val="22"/>
          <w:szCs w:val="22"/>
        </w:rPr>
        <w:lastRenderedPageBreak/>
        <w:t>1.9.3.</w:t>
      </w:r>
      <w:r w:rsidR="005C3443" w:rsidRPr="00F06806">
        <w:rPr>
          <w:sz w:val="22"/>
          <w:szCs w:val="22"/>
        </w:rPr>
        <w:t> </w:t>
      </w:r>
      <w:r w:rsidRPr="00F06806">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F06806" w:rsidRDefault="00E42EE0" w:rsidP="00137459">
      <w:pPr>
        <w:spacing w:after="60"/>
        <w:ind w:firstLine="567"/>
        <w:jc w:val="both"/>
        <w:rPr>
          <w:sz w:val="22"/>
          <w:szCs w:val="22"/>
        </w:rPr>
      </w:pPr>
      <w:r w:rsidRPr="00F06806">
        <w:rPr>
          <w:sz w:val="22"/>
          <w:szCs w:val="22"/>
        </w:rPr>
        <w:t>1.9.4.</w:t>
      </w:r>
      <w:r w:rsidR="005C3443" w:rsidRPr="00F06806">
        <w:rPr>
          <w:sz w:val="22"/>
          <w:szCs w:val="22"/>
        </w:rPr>
        <w:t> </w:t>
      </w:r>
      <w:r w:rsidRPr="00F06806">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F06806" w:rsidRDefault="00E42EE0" w:rsidP="005C3443">
      <w:pPr>
        <w:spacing w:before="240" w:after="240"/>
        <w:jc w:val="center"/>
        <w:outlineLvl w:val="1"/>
        <w:rPr>
          <w:sz w:val="26"/>
          <w:szCs w:val="26"/>
        </w:rPr>
      </w:pPr>
      <w:bookmarkStart w:id="29" w:name="P427"/>
      <w:bookmarkEnd w:id="29"/>
      <w:r w:rsidRPr="00F06806">
        <w:rPr>
          <w:sz w:val="26"/>
          <w:szCs w:val="26"/>
        </w:rPr>
        <w:t>1.10. Условия допуска к участию</w:t>
      </w:r>
      <w:r w:rsidR="005C3443" w:rsidRPr="00F06806">
        <w:rPr>
          <w:sz w:val="26"/>
          <w:szCs w:val="26"/>
        </w:rPr>
        <w:t xml:space="preserve"> </w:t>
      </w:r>
      <w:r w:rsidRPr="00F06806">
        <w:rPr>
          <w:sz w:val="26"/>
          <w:szCs w:val="26"/>
        </w:rPr>
        <w:t>и отстранения от участия в закупках</w:t>
      </w:r>
    </w:p>
    <w:p w:rsidR="00E42EE0" w:rsidRPr="00F06806" w:rsidRDefault="00E42EE0" w:rsidP="00137459">
      <w:pPr>
        <w:spacing w:after="60"/>
        <w:ind w:firstLine="567"/>
        <w:jc w:val="both"/>
        <w:rPr>
          <w:sz w:val="22"/>
          <w:szCs w:val="22"/>
        </w:rPr>
      </w:pPr>
      <w:bookmarkStart w:id="30" w:name="P430"/>
      <w:bookmarkEnd w:id="30"/>
      <w:r w:rsidRPr="00F06806">
        <w:rPr>
          <w:sz w:val="22"/>
          <w:szCs w:val="22"/>
        </w:rPr>
        <w:t>1.10.1.</w:t>
      </w:r>
      <w:r w:rsidR="005C3443" w:rsidRPr="00F06806">
        <w:rPr>
          <w:sz w:val="22"/>
          <w:szCs w:val="22"/>
        </w:rPr>
        <w:t> </w:t>
      </w:r>
      <w:r w:rsidRPr="00F06806">
        <w:rPr>
          <w:sz w:val="22"/>
          <w:szCs w:val="22"/>
        </w:rPr>
        <w:t>Комиссия по закупкам отказывает участнику закупки в допуске к участию в процедуре закупки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выявлено несоответствие участника хотя бы одному из требований, перечисленных в п. 1.9.1 настоящего Положения;</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 xml:space="preserve">участник закупки и </w:t>
      </w:r>
      <w:r w:rsidR="008C656E" w:rsidRPr="00F06806">
        <w:rPr>
          <w:sz w:val="22"/>
          <w:szCs w:val="22"/>
        </w:rPr>
        <w:t>(или) его заявка не соответствую</w:t>
      </w:r>
      <w:r w:rsidRPr="00F06806">
        <w:rPr>
          <w:sz w:val="22"/>
          <w:szCs w:val="22"/>
        </w:rPr>
        <w:t>т иным требованиям документации о закупке (извещению о проведении запроса котировок) или настоящего Положения;</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участник закупки не представил документы, необходимые для участия в процедуре закупки;</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участник закупки не пред</w:t>
      </w:r>
      <w:r w:rsidR="008C656E" w:rsidRPr="00F06806">
        <w:rPr>
          <w:sz w:val="22"/>
          <w:szCs w:val="22"/>
        </w:rPr>
        <w:t>о</w:t>
      </w:r>
      <w:r w:rsidRPr="00F06806">
        <w:rPr>
          <w:sz w:val="22"/>
          <w:szCs w:val="22"/>
        </w:rPr>
        <w:t>ставил обеспечение заявки на участие в закупке, если такое обеспечение предусмотрено документацией о закупке.</w:t>
      </w:r>
    </w:p>
    <w:p w:rsidR="00E42EE0" w:rsidRPr="00F06806" w:rsidRDefault="00E42EE0" w:rsidP="00137459">
      <w:pPr>
        <w:spacing w:after="60"/>
        <w:ind w:firstLine="567"/>
        <w:jc w:val="both"/>
        <w:rPr>
          <w:sz w:val="22"/>
          <w:szCs w:val="22"/>
        </w:rPr>
      </w:pPr>
      <w:bookmarkStart w:id="31" w:name="P436"/>
      <w:bookmarkEnd w:id="31"/>
      <w:r w:rsidRPr="00F06806">
        <w:rPr>
          <w:sz w:val="22"/>
          <w:szCs w:val="22"/>
        </w:rPr>
        <w:t>1.10.2.</w:t>
      </w:r>
      <w:r w:rsidR="005C3443" w:rsidRPr="00F06806">
        <w:rPr>
          <w:sz w:val="22"/>
          <w:szCs w:val="22"/>
        </w:rPr>
        <w:t> </w:t>
      </w:r>
      <w:r w:rsidRPr="00F06806">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F06806" w:rsidRDefault="00E42EE0" w:rsidP="00137459">
      <w:pPr>
        <w:spacing w:after="60"/>
        <w:ind w:firstLine="567"/>
        <w:jc w:val="both"/>
        <w:rPr>
          <w:sz w:val="22"/>
          <w:szCs w:val="22"/>
        </w:rPr>
      </w:pPr>
      <w:bookmarkStart w:id="32" w:name="P437"/>
      <w:bookmarkEnd w:id="32"/>
      <w:r w:rsidRPr="00F06806">
        <w:rPr>
          <w:sz w:val="22"/>
          <w:szCs w:val="22"/>
        </w:rPr>
        <w:t>1.10.3.</w:t>
      </w:r>
      <w:r w:rsidR="005C3443" w:rsidRPr="00F06806">
        <w:rPr>
          <w:sz w:val="22"/>
          <w:szCs w:val="22"/>
        </w:rPr>
        <w:t> </w:t>
      </w:r>
      <w:r w:rsidRPr="00F06806">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F06806" w:rsidRDefault="00E42EE0" w:rsidP="00137459">
      <w:pPr>
        <w:spacing w:after="60"/>
        <w:ind w:firstLine="567"/>
        <w:jc w:val="both"/>
        <w:rPr>
          <w:sz w:val="22"/>
          <w:szCs w:val="22"/>
        </w:rPr>
      </w:pPr>
      <w:bookmarkStart w:id="33" w:name="P438"/>
      <w:bookmarkEnd w:id="33"/>
      <w:r w:rsidRPr="00F06806">
        <w:rPr>
          <w:sz w:val="22"/>
          <w:szCs w:val="22"/>
        </w:rPr>
        <w:t>1.10.4.</w:t>
      </w:r>
      <w:r w:rsidR="005C3443" w:rsidRPr="00F06806">
        <w:rPr>
          <w:sz w:val="22"/>
          <w:szCs w:val="22"/>
        </w:rPr>
        <w:t> </w:t>
      </w:r>
      <w:r w:rsidRPr="00F06806">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сведения о месте, дате, времени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spacing w:after="60"/>
        <w:ind w:firstLine="567"/>
        <w:jc w:val="both"/>
        <w:rPr>
          <w:sz w:val="22"/>
          <w:szCs w:val="22"/>
        </w:rPr>
      </w:pPr>
      <w:proofErr w:type="gramStart"/>
      <w:r w:rsidRPr="00F06806">
        <w:rPr>
          <w:sz w:val="22"/>
          <w:szCs w:val="22"/>
        </w:rPr>
        <w:t>3)</w:t>
      </w:r>
      <w:r w:rsidR="005C3443" w:rsidRPr="00F06806">
        <w:rPr>
          <w:sz w:val="22"/>
          <w:szCs w:val="22"/>
        </w:rPr>
        <w:t> </w:t>
      </w:r>
      <w:r w:rsidRPr="00F06806">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основание для отстранения в соответствии с п. 1.10.1 Положения;</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обстоятельства, при которых выявлен факт, указанный в п. 1.10.1 Положения;</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сведения, полученные Заказчиком, комиссией по закупкам в подтверждение факта, названного в п. 1.10.1 Положения;</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F06806" w:rsidRDefault="00E42EE0" w:rsidP="00137459">
      <w:pPr>
        <w:spacing w:after="60"/>
        <w:ind w:firstLine="567"/>
        <w:jc w:val="both"/>
        <w:rPr>
          <w:sz w:val="22"/>
          <w:szCs w:val="22"/>
        </w:rPr>
      </w:pPr>
      <w:r w:rsidRPr="00F06806">
        <w:rPr>
          <w:sz w:val="22"/>
          <w:szCs w:val="22"/>
        </w:rPr>
        <w:t>Указанный протокол размещается в ЕИС не позднее чем через три дня со дня подписания.</w:t>
      </w:r>
    </w:p>
    <w:p w:rsidR="00E42EE0" w:rsidRPr="00F06806" w:rsidRDefault="00E42EE0" w:rsidP="005C3443">
      <w:pPr>
        <w:spacing w:before="240" w:after="240"/>
        <w:jc w:val="center"/>
        <w:outlineLvl w:val="1"/>
        <w:rPr>
          <w:sz w:val="26"/>
          <w:szCs w:val="26"/>
        </w:rPr>
      </w:pPr>
      <w:bookmarkStart w:id="34" w:name="P448"/>
      <w:bookmarkEnd w:id="34"/>
      <w:r w:rsidRPr="00F06806">
        <w:rPr>
          <w:sz w:val="26"/>
          <w:szCs w:val="26"/>
        </w:rPr>
        <w:t>1.11. Порядок заключения и исполнения договора</w:t>
      </w:r>
    </w:p>
    <w:p w:rsidR="00E42EE0" w:rsidRPr="00F06806" w:rsidRDefault="00E42EE0" w:rsidP="00137459">
      <w:pPr>
        <w:spacing w:after="60"/>
        <w:ind w:firstLine="567"/>
        <w:jc w:val="both"/>
        <w:rPr>
          <w:sz w:val="22"/>
          <w:szCs w:val="22"/>
        </w:rPr>
      </w:pPr>
      <w:r w:rsidRPr="00F06806">
        <w:rPr>
          <w:sz w:val="22"/>
          <w:szCs w:val="22"/>
        </w:rPr>
        <w:t>1.11.1.</w:t>
      </w:r>
      <w:r w:rsidR="005C3443" w:rsidRPr="00F06806">
        <w:rPr>
          <w:sz w:val="22"/>
          <w:szCs w:val="22"/>
        </w:rPr>
        <w:t> </w:t>
      </w:r>
      <w:r w:rsidRPr="00F06806">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F06806" w:rsidRDefault="00E42EE0" w:rsidP="00137459">
      <w:pPr>
        <w:spacing w:after="60"/>
        <w:ind w:firstLine="567"/>
        <w:jc w:val="both"/>
        <w:rPr>
          <w:sz w:val="22"/>
          <w:szCs w:val="22"/>
        </w:rPr>
      </w:pPr>
      <w:r w:rsidRPr="00F06806">
        <w:rPr>
          <w:sz w:val="22"/>
          <w:szCs w:val="22"/>
        </w:rPr>
        <w:t>1.11.2.</w:t>
      </w:r>
      <w:r w:rsidR="005C3443" w:rsidRPr="00F06806">
        <w:rPr>
          <w:sz w:val="22"/>
          <w:szCs w:val="22"/>
          <w:lang w:val="en-US"/>
        </w:rPr>
        <w:t> </w:t>
      </w:r>
      <w:r w:rsidRPr="00F06806">
        <w:rPr>
          <w:sz w:val="22"/>
          <w:szCs w:val="22"/>
        </w:rPr>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06806">
        <w:rPr>
          <w:sz w:val="22"/>
          <w:szCs w:val="22"/>
        </w:rPr>
        <w:t>с даты размещения</w:t>
      </w:r>
      <w:proofErr w:type="gramEnd"/>
      <w:r w:rsidRPr="00F06806">
        <w:rPr>
          <w:sz w:val="22"/>
          <w:szCs w:val="22"/>
        </w:rPr>
        <w:t xml:space="preserve"> в ЕИС итогового протокола, составленного по результатам конкурентной закупки, в следующем порядке.</w:t>
      </w:r>
    </w:p>
    <w:p w:rsidR="00E42EE0" w:rsidRPr="00F06806" w:rsidRDefault="00E42EE0" w:rsidP="00137459">
      <w:pPr>
        <w:spacing w:after="60"/>
        <w:ind w:firstLine="567"/>
        <w:jc w:val="both"/>
        <w:rPr>
          <w:sz w:val="22"/>
          <w:szCs w:val="22"/>
        </w:rPr>
      </w:pPr>
      <w:r w:rsidRPr="00F06806">
        <w:rPr>
          <w:sz w:val="22"/>
          <w:szCs w:val="22"/>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w:t>
      </w:r>
      <w:r w:rsidRPr="00F06806">
        <w:rPr>
          <w:sz w:val="22"/>
          <w:szCs w:val="22"/>
        </w:rPr>
        <w:lastRenderedPageBreak/>
        <w:t>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F06806" w:rsidRDefault="00E42EE0" w:rsidP="00137459">
      <w:pPr>
        <w:spacing w:after="60"/>
        <w:ind w:firstLine="567"/>
        <w:jc w:val="both"/>
        <w:rPr>
          <w:sz w:val="22"/>
          <w:szCs w:val="22"/>
        </w:rPr>
      </w:pPr>
      <w:r w:rsidRPr="00F06806">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F06806" w:rsidRDefault="00E42EE0" w:rsidP="00137459">
      <w:pPr>
        <w:spacing w:after="60"/>
        <w:ind w:firstLine="567"/>
        <w:jc w:val="both"/>
        <w:rPr>
          <w:sz w:val="22"/>
          <w:szCs w:val="22"/>
        </w:rPr>
      </w:pPr>
      <w:r w:rsidRPr="00F0680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F06806" w:rsidRDefault="00E42EE0" w:rsidP="00137459">
      <w:pPr>
        <w:spacing w:after="60"/>
        <w:ind w:firstLine="567"/>
        <w:jc w:val="both"/>
        <w:rPr>
          <w:sz w:val="22"/>
          <w:szCs w:val="22"/>
        </w:rPr>
      </w:pPr>
      <w:r w:rsidRPr="00F0680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F06806" w:rsidRDefault="00E42EE0" w:rsidP="00137459">
      <w:pPr>
        <w:spacing w:after="60"/>
        <w:ind w:firstLine="567"/>
        <w:jc w:val="both"/>
        <w:rPr>
          <w:sz w:val="22"/>
          <w:szCs w:val="22"/>
        </w:rPr>
      </w:pPr>
      <w:r w:rsidRPr="00F06806">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F06806" w:rsidRDefault="00E42EE0" w:rsidP="00137459">
      <w:pPr>
        <w:spacing w:after="60"/>
        <w:ind w:firstLine="567"/>
        <w:jc w:val="both"/>
        <w:rPr>
          <w:sz w:val="22"/>
          <w:szCs w:val="22"/>
        </w:rPr>
      </w:pPr>
      <w:r w:rsidRPr="00F06806">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06806">
        <w:rPr>
          <w:sz w:val="22"/>
          <w:szCs w:val="22"/>
        </w:rPr>
        <w:t>с даты</w:t>
      </w:r>
      <w:proofErr w:type="gramEnd"/>
      <w:r w:rsidRPr="00F06806">
        <w:rPr>
          <w:sz w:val="22"/>
          <w:szCs w:val="22"/>
        </w:rPr>
        <w:t xml:space="preserve"> указанного одобрения. Аналогичный срок действует </w:t>
      </w:r>
      <w:proofErr w:type="gramStart"/>
      <w:r w:rsidRPr="00F06806">
        <w:rPr>
          <w:sz w:val="22"/>
          <w:szCs w:val="22"/>
        </w:rPr>
        <w:t>с даты вынесения</w:t>
      </w:r>
      <w:proofErr w:type="gramEnd"/>
      <w:r w:rsidRPr="00F06806">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F06806" w:rsidRDefault="00E42EE0" w:rsidP="00137459">
      <w:pPr>
        <w:spacing w:after="60"/>
        <w:ind w:firstLine="567"/>
        <w:jc w:val="both"/>
        <w:rPr>
          <w:sz w:val="22"/>
          <w:szCs w:val="22"/>
        </w:rPr>
      </w:pPr>
      <w:r w:rsidRPr="00F06806">
        <w:rPr>
          <w:sz w:val="22"/>
          <w:szCs w:val="22"/>
        </w:rPr>
        <w:t>1.11.3.</w:t>
      </w:r>
      <w:r w:rsidR="00E6033E" w:rsidRPr="00F06806">
        <w:rPr>
          <w:sz w:val="22"/>
          <w:szCs w:val="22"/>
        </w:rPr>
        <w:t> </w:t>
      </w:r>
      <w:r w:rsidRPr="00F06806">
        <w:rPr>
          <w:sz w:val="22"/>
          <w:szCs w:val="22"/>
        </w:rPr>
        <w:t>Договор с единственным поставщиком заключается в следующем порядке.</w:t>
      </w:r>
    </w:p>
    <w:p w:rsidR="00E42EE0" w:rsidRPr="00F06806" w:rsidRDefault="00E42EE0" w:rsidP="00137459">
      <w:pPr>
        <w:spacing w:after="60"/>
        <w:ind w:firstLine="567"/>
        <w:jc w:val="both"/>
        <w:rPr>
          <w:sz w:val="22"/>
          <w:szCs w:val="22"/>
        </w:rPr>
      </w:pPr>
      <w:r w:rsidRPr="00F0680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F06806" w:rsidRDefault="00E42EE0" w:rsidP="00137459">
      <w:pPr>
        <w:spacing w:after="60"/>
        <w:ind w:firstLine="567"/>
        <w:jc w:val="both"/>
        <w:rPr>
          <w:sz w:val="22"/>
          <w:szCs w:val="22"/>
        </w:rPr>
      </w:pPr>
      <w:r w:rsidRPr="00F0680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F06806" w:rsidRDefault="00E42EE0" w:rsidP="00137459">
      <w:pPr>
        <w:spacing w:after="60"/>
        <w:ind w:firstLine="567"/>
        <w:jc w:val="both"/>
        <w:rPr>
          <w:sz w:val="22"/>
          <w:szCs w:val="22"/>
        </w:rPr>
      </w:pPr>
      <w:r w:rsidRPr="00F0680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F06806" w:rsidRDefault="00E42EE0" w:rsidP="00137459">
      <w:pPr>
        <w:spacing w:after="60"/>
        <w:ind w:firstLine="567"/>
        <w:jc w:val="both"/>
        <w:rPr>
          <w:sz w:val="22"/>
          <w:szCs w:val="22"/>
        </w:rPr>
      </w:pPr>
      <w:r w:rsidRPr="00F06806">
        <w:rPr>
          <w:sz w:val="22"/>
          <w:szCs w:val="22"/>
        </w:rPr>
        <w:t>1.11.4.</w:t>
      </w:r>
      <w:r w:rsidR="00E6033E" w:rsidRPr="00F06806">
        <w:rPr>
          <w:sz w:val="22"/>
          <w:szCs w:val="22"/>
        </w:rPr>
        <w:t> </w:t>
      </w:r>
      <w:r w:rsidRPr="00F06806">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место, дату и время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наименование предмета закупки и номер закупки;</w:t>
      </w:r>
    </w:p>
    <w:p w:rsidR="00E42EE0" w:rsidRPr="00F06806" w:rsidRDefault="00E42EE0" w:rsidP="00137459">
      <w:pPr>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F06806" w:rsidRDefault="00E42EE0" w:rsidP="00137459">
      <w:pPr>
        <w:spacing w:after="60"/>
        <w:ind w:firstLine="567"/>
        <w:jc w:val="both"/>
        <w:rPr>
          <w:sz w:val="22"/>
          <w:szCs w:val="22"/>
        </w:rPr>
      </w:pPr>
      <w:r w:rsidRPr="00F06806">
        <w:rPr>
          <w:sz w:val="22"/>
          <w:szCs w:val="22"/>
        </w:rPr>
        <w:t>Подписанный участником закупки протокол в тот же день направляется Заказчику.</w:t>
      </w:r>
    </w:p>
    <w:p w:rsidR="00E42EE0" w:rsidRPr="00F06806" w:rsidRDefault="00E42EE0" w:rsidP="00137459">
      <w:pPr>
        <w:spacing w:after="60"/>
        <w:ind w:firstLine="567"/>
        <w:jc w:val="both"/>
        <w:rPr>
          <w:sz w:val="22"/>
          <w:szCs w:val="22"/>
        </w:rPr>
      </w:pPr>
      <w:r w:rsidRPr="00F06806">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F06806">
        <w:rPr>
          <w:sz w:val="22"/>
          <w:szCs w:val="22"/>
        </w:rPr>
        <w:t>случае</w:t>
      </w:r>
      <w:proofErr w:type="gramEnd"/>
      <w:r w:rsidRPr="00F0680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F06806" w:rsidRDefault="00E42EE0" w:rsidP="00137459">
      <w:pPr>
        <w:spacing w:after="60"/>
        <w:ind w:firstLine="567"/>
        <w:jc w:val="both"/>
        <w:rPr>
          <w:sz w:val="22"/>
          <w:szCs w:val="22"/>
        </w:rPr>
      </w:pPr>
      <w:r w:rsidRPr="00F0680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F06806" w:rsidRDefault="00E42EE0" w:rsidP="00137459">
      <w:pPr>
        <w:spacing w:after="60"/>
        <w:ind w:firstLine="567"/>
        <w:jc w:val="both"/>
        <w:rPr>
          <w:sz w:val="22"/>
          <w:szCs w:val="22"/>
        </w:rPr>
      </w:pPr>
      <w:r w:rsidRPr="00F06806">
        <w:rPr>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w:t>
      </w:r>
      <w:r w:rsidRPr="00F06806">
        <w:rPr>
          <w:sz w:val="22"/>
          <w:szCs w:val="22"/>
        </w:rPr>
        <w:lastRenderedPageBreak/>
        <w:t>подписания договора осуществля</w:t>
      </w:r>
      <w:r w:rsidR="008C656E" w:rsidRPr="00F06806">
        <w:rPr>
          <w:sz w:val="22"/>
          <w:szCs w:val="22"/>
        </w:rPr>
        <w:t>ю</w:t>
      </w:r>
      <w:r w:rsidRPr="00F06806">
        <w:rPr>
          <w:sz w:val="22"/>
          <w:szCs w:val="22"/>
        </w:rPr>
        <w:t xml:space="preserve">тся с использованием программно-аппаратных средств электронной площадки. </w:t>
      </w:r>
    </w:p>
    <w:p w:rsidR="00E42EE0" w:rsidRPr="00F06806" w:rsidRDefault="00E42EE0" w:rsidP="00137459">
      <w:pPr>
        <w:spacing w:after="60"/>
        <w:ind w:firstLine="567"/>
        <w:jc w:val="both"/>
        <w:rPr>
          <w:sz w:val="22"/>
          <w:szCs w:val="22"/>
        </w:rPr>
      </w:pPr>
      <w:bookmarkStart w:id="35" w:name="P467"/>
      <w:bookmarkEnd w:id="35"/>
      <w:r w:rsidRPr="00F06806">
        <w:rPr>
          <w:sz w:val="22"/>
          <w:szCs w:val="22"/>
        </w:rPr>
        <w:t>1.11.5.</w:t>
      </w:r>
      <w:r w:rsidR="00E6033E" w:rsidRPr="00F06806">
        <w:rPr>
          <w:sz w:val="22"/>
          <w:szCs w:val="22"/>
        </w:rPr>
        <w:t> </w:t>
      </w:r>
      <w:r w:rsidRPr="00F06806">
        <w:rPr>
          <w:sz w:val="22"/>
          <w:szCs w:val="22"/>
        </w:rPr>
        <w:t>Участник закупки признается уклонившимся от заключения договора в случае, когда:</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не предоставил обеспечение исполнения договора в срок, установленный документацией (извещением) о закупке</w:t>
      </w:r>
      <w:r w:rsidR="008C656E" w:rsidRPr="00F06806">
        <w:rPr>
          <w:sz w:val="22"/>
          <w:szCs w:val="22"/>
        </w:rPr>
        <w:t>,</w:t>
      </w:r>
      <w:r w:rsidRPr="00F0680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F06806" w:rsidRDefault="00E42EE0" w:rsidP="00137459">
      <w:pPr>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F06806" w:rsidRDefault="00E42EE0" w:rsidP="00137459">
      <w:pPr>
        <w:spacing w:after="60"/>
        <w:ind w:firstLine="567"/>
        <w:jc w:val="both"/>
        <w:rPr>
          <w:sz w:val="22"/>
          <w:szCs w:val="22"/>
        </w:rPr>
      </w:pPr>
      <w:r w:rsidRPr="00F06806">
        <w:rPr>
          <w:sz w:val="22"/>
          <w:szCs w:val="22"/>
        </w:rPr>
        <w:t>1.11.6.</w:t>
      </w:r>
      <w:r w:rsidR="00E6033E" w:rsidRPr="00F06806">
        <w:rPr>
          <w:sz w:val="22"/>
          <w:szCs w:val="22"/>
        </w:rPr>
        <w:t> </w:t>
      </w:r>
      <w:r w:rsidRPr="00F06806">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место, дата и время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наименование лица, которое уклонилось от заключения договора;</w:t>
      </w:r>
    </w:p>
    <w:p w:rsidR="00E42EE0" w:rsidRPr="00F06806" w:rsidRDefault="00E42EE0" w:rsidP="00137459">
      <w:pPr>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факты, на основании которых лицо признано уклонившимся от заключения договора.</w:t>
      </w:r>
    </w:p>
    <w:p w:rsidR="00E42EE0" w:rsidRPr="00F06806" w:rsidRDefault="00E42EE0" w:rsidP="00137459">
      <w:pPr>
        <w:spacing w:after="60"/>
        <w:ind w:firstLine="567"/>
        <w:jc w:val="both"/>
        <w:rPr>
          <w:sz w:val="22"/>
          <w:szCs w:val="22"/>
        </w:rPr>
      </w:pPr>
      <w:r w:rsidRPr="00F0680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F06806" w:rsidRDefault="00E42EE0" w:rsidP="00137459">
      <w:pPr>
        <w:spacing w:after="60"/>
        <w:ind w:firstLine="567"/>
        <w:jc w:val="both"/>
        <w:rPr>
          <w:sz w:val="22"/>
          <w:szCs w:val="22"/>
        </w:rPr>
      </w:pPr>
      <w:r w:rsidRPr="00F06806">
        <w:rPr>
          <w:sz w:val="22"/>
          <w:szCs w:val="22"/>
        </w:rPr>
        <w:t>1.11.7.</w:t>
      </w:r>
      <w:r w:rsidR="00E6033E" w:rsidRPr="00F06806">
        <w:rPr>
          <w:sz w:val="22"/>
          <w:szCs w:val="22"/>
        </w:rPr>
        <w:t> </w:t>
      </w:r>
      <w:r w:rsidRPr="00F06806">
        <w:rPr>
          <w:sz w:val="22"/>
          <w:szCs w:val="22"/>
        </w:rPr>
        <w:t xml:space="preserve">В </w:t>
      </w:r>
      <w:proofErr w:type="gramStart"/>
      <w:r w:rsidRPr="00F06806">
        <w:rPr>
          <w:sz w:val="22"/>
          <w:szCs w:val="22"/>
        </w:rPr>
        <w:t>случае</w:t>
      </w:r>
      <w:proofErr w:type="gramEnd"/>
      <w:r w:rsidRPr="00F06806">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F06806" w:rsidRDefault="00E42EE0" w:rsidP="00137459">
      <w:pPr>
        <w:spacing w:after="60"/>
        <w:ind w:firstLine="567"/>
        <w:jc w:val="both"/>
        <w:rPr>
          <w:sz w:val="22"/>
          <w:szCs w:val="22"/>
        </w:rPr>
      </w:pPr>
      <w:r w:rsidRPr="00F0680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F06806" w:rsidRDefault="00E42EE0" w:rsidP="00137459">
      <w:pPr>
        <w:spacing w:after="60"/>
        <w:ind w:firstLine="567"/>
        <w:jc w:val="both"/>
        <w:rPr>
          <w:sz w:val="22"/>
          <w:szCs w:val="22"/>
        </w:rPr>
      </w:pPr>
      <w:r w:rsidRPr="00F0680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F06806" w:rsidRDefault="00E42EE0" w:rsidP="00137459">
      <w:pPr>
        <w:spacing w:after="60"/>
        <w:ind w:firstLine="567"/>
        <w:jc w:val="both"/>
        <w:rPr>
          <w:sz w:val="22"/>
          <w:szCs w:val="22"/>
        </w:rPr>
      </w:pPr>
      <w:r w:rsidRPr="00F0680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F06806" w:rsidRDefault="00E42EE0" w:rsidP="00137459">
      <w:pPr>
        <w:spacing w:after="60"/>
        <w:ind w:firstLine="567"/>
        <w:jc w:val="both"/>
        <w:rPr>
          <w:sz w:val="22"/>
          <w:szCs w:val="22"/>
        </w:rPr>
      </w:pPr>
      <w:r w:rsidRPr="00F06806">
        <w:rPr>
          <w:sz w:val="22"/>
          <w:szCs w:val="22"/>
        </w:rPr>
        <w:t xml:space="preserve">Заказчик не ранее чем через 10 дней и не позднее чем через 20 дней </w:t>
      </w:r>
      <w:proofErr w:type="gramStart"/>
      <w:r w:rsidRPr="00F06806">
        <w:rPr>
          <w:sz w:val="22"/>
          <w:szCs w:val="22"/>
        </w:rPr>
        <w:t>с даты размещения</w:t>
      </w:r>
      <w:proofErr w:type="gramEnd"/>
      <w:r w:rsidRPr="00F06806">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F06806" w:rsidRDefault="00E42EE0" w:rsidP="00137459">
      <w:pPr>
        <w:spacing w:after="60"/>
        <w:ind w:firstLine="567"/>
        <w:jc w:val="both"/>
        <w:rPr>
          <w:sz w:val="22"/>
          <w:szCs w:val="22"/>
        </w:rPr>
      </w:pPr>
      <w:r w:rsidRPr="00F06806">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F06806" w:rsidRDefault="00E42EE0" w:rsidP="00137459">
      <w:pPr>
        <w:spacing w:after="60"/>
        <w:ind w:firstLine="567"/>
        <w:jc w:val="both"/>
        <w:rPr>
          <w:sz w:val="22"/>
          <w:szCs w:val="22"/>
        </w:rPr>
      </w:pPr>
      <w:r w:rsidRPr="00F06806">
        <w:rPr>
          <w:sz w:val="22"/>
          <w:szCs w:val="22"/>
        </w:rPr>
        <w:t>1.11.8.</w:t>
      </w:r>
      <w:r w:rsidR="00E6033E" w:rsidRPr="00F06806">
        <w:rPr>
          <w:sz w:val="22"/>
          <w:szCs w:val="22"/>
        </w:rPr>
        <w:t> </w:t>
      </w:r>
      <w:r w:rsidRPr="00F06806">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F06806" w:rsidRDefault="00E42EE0" w:rsidP="00137459">
      <w:pPr>
        <w:spacing w:after="60"/>
        <w:ind w:firstLine="567"/>
        <w:jc w:val="both"/>
        <w:rPr>
          <w:sz w:val="22"/>
          <w:szCs w:val="22"/>
        </w:rPr>
      </w:pPr>
      <w:r w:rsidRPr="00F06806">
        <w:rPr>
          <w:sz w:val="22"/>
          <w:szCs w:val="22"/>
        </w:rPr>
        <w:t>1.11.9.</w:t>
      </w:r>
      <w:r w:rsidR="00E6033E" w:rsidRPr="00F06806">
        <w:rPr>
          <w:sz w:val="22"/>
          <w:szCs w:val="22"/>
        </w:rPr>
        <w:t> </w:t>
      </w:r>
      <w:r w:rsidRPr="00F06806">
        <w:rPr>
          <w:sz w:val="22"/>
          <w:szCs w:val="22"/>
        </w:rPr>
        <w:t>Цена договора является твердой и может изменяться только в следующих случаях:</w:t>
      </w:r>
    </w:p>
    <w:p w:rsidR="00E42EE0" w:rsidRPr="00F06806" w:rsidRDefault="00E42EE0" w:rsidP="00137459">
      <w:pPr>
        <w:spacing w:after="60"/>
        <w:ind w:firstLine="567"/>
        <w:jc w:val="both"/>
        <w:rPr>
          <w:sz w:val="22"/>
          <w:szCs w:val="22"/>
        </w:rPr>
      </w:pPr>
      <w:r w:rsidRPr="00F06806">
        <w:rPr>
          <w:sz w:val="22"/>
          <w:szCs w:val="22"/>
        </w:rPr>
        <w:lastRenderedPageBreak/>
        <w:t>1)</w:t>
      </w:r>
      <w:r w:rsidR="00E6033E" w:rsidRPr="00F06806">
        <w:rPr>
          <w:sz w:val="22"/>
          <w:szCs w:val="22"/>
        </w:rPr>
        <w:t> </w:t>
      </w:r>
      <w:r w:rsidRPr="00F06806">
        <w:rPr>
          <w:sz w:val="22"/>
          <w:szCs w:val="22"/>
        </w:rPr>
        <w:t xml:space="preserve">цена снижается по соглашению сторон без </w:t>
      </w:r>
      <w:proofErr w:type="gramStart"/>
      <w:r w:rsidRPr="00F06806">
        <w:rPr>
          <w:sz w:val="22"/>
          <w:szCs w:val="22"/>
        </w:rPr>
        <w:t>изменения</w:t>
      </w:r>
      <w:proofErr w:type="gramEnd"/>
      <w:r w:rsidRPr="00F06806">
        <w:rPr>
          <w:sz w:val="22"/>
          <w:szCs w:val="22"/>
        </w:rPr>
        <w:t xml:space="preserve"> предусмотренного договором количества товаров, объема работ, услуг и иных условий исполнения договора;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возможность изменить цену договора предусмотрена таким договором.</w:t>
      </w:r>
    </w:p>
    <w:p w:rsidR="00E42EE0" w:rsidRPr="00F06806" w:rsidRDefault="00E42EE0" w:rsidP="00137459">
      <w:pPr>
        <w:spacing w:after="60"/>
        <w:ind w:firstLine="567"/>
        <w:jc w:val="both"/>
        <w:rPr>
          <w:sz w:val="22"/>
          <w:szCs w:val="22"/>
        </w:rPr>
      </w:pPr>
      <w:r w:rsidRPr="00F06806">
        <w:rPr>
          <w:sz w:val="22"/>
          <w:szCs w:val="22"/>
        </w:rPr>
        <w:t>1.11.10.</w:t>
      </w:r>
      <w:r w:rsidR="00E6033E" w:rsidRPr="00F06806">
        <w:rPr>
          <w:sz w:val="22"/>
          <w:szCs w:val="22"/>
        </w:rPr>
        <w:t> </w:t>
      </w:r>
      <w:r w:rsidRPr="00F06806">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F06806" w:rsidRDefault="00E42EE0" w:rsidP="00137459">
      <w:pPr>
        <w:spacing w:after="60"/>
        <w:ind w:firstLine="567"/>
        <w:jc w:val="both"/>
        <w:rPr>
          <w:sz w:val="22"/>
          <w:szCs w:val="22"/>
        </w:rPr>
      </w:pPr>
      <w:bookmarkStart w:id="36" w:name="P487"/>
      <w:bookmarkEnd w:id="36"/>
      <w:r w:rsidRPr="00F06806">
        <w:rPr>
          <w:sz w:val="22"/>
          <w:szCs w:val="22"/>
        </w:rPr>
        <w:t>1.11.11.</w:t>
      </w:r>
      <w:r w:rsidR="00E6033E" w:rsidRPr="00F06806">
        <w:rPr>
          <w:sz w:val="22"/>
          <w:szCs w:val="22"/>
        </w:rPr>
        <w:t> </w:t>
      </w:r>
      <w:r w:rsidRPr="00F06806">
        <w:rPr>
          <w:sz w:val="22"/>
          <w:szCs w:val="22"/>
        </w:rPr>
        <w:t xml:space="preserve">Если количество, объем, цена закупаемых товаров, работ, услуг или сроки исполнения договора изменяются по сравнению с </w:t>
      </w:r>
      <w:proofErr w:type="gramStart"/>
      <w:r w:rsidRPr="00F06806">
        <w:rPr>
          <w:sz w:val="22"/>
          <w:szCs w:val="22"/>
        </w:rPr>
        <w:t>указанными</w:t>
      </w:r>
      <w:proofErr w:type="gramEnd"/>
      <w:r w:rsidRPr="00F06806">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F06806" w:rsidRDefault="00E42EE0" w:rsidP="00137459">
      <w:pPr>
        <w:spacing w:after="60"/>
        <w:ind w:firstLine="567"/>
        <w:jc w:val="both"/>
        <w:rPr>
          <w:sz w:val="22"/>
          <w:szCs w:val="22"/>
        </w:rPr>
      </w:pPr>
      <w:r w:rsidRPr="00F06806">
        <w:rPr>
          <w:sz w:val="22"/>
          <w:szCs w:val="22"/>
        </w:rPr>
        <w:t>1.11.12.</w:t>
      </w:r>
      <w:r w:rsidR="00E6033E" w:rsidRPr="00F06806">
        <w:rPr>
          <w:sz w:val="22"/>
          <w:szCs w:val="22"/>
        </w:rPr>
        <w:t> </w:t>
      </w:r>
      <w:r w:rsidRPr="00F06806">
        <w:rPr>
          <w:sz w:val="22"/>
          <w:szCs w:val="22"/>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F06806" w:rsidRDefault="00E42EE0" w:rsidP="00137459">
      <w:pPr>
        <w:spacing w:after="60"/>
        <w:ind w:firstLine="567"/>
        <w:jc w:val="both"/>
        <w:rPr>
          <w:sz w:val="22"/>
          <w:szCs w:val="22"/>
        </w:rPr>
      </w:pPr>
      <w:r w:rsidRPr="00F0680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F06806" w:rsidRDefault="00E42EE0" w:rsidP="00137459">
      <w:pPr>
        <w:spacing w:after="60"/>
        <w:ind w:firstLine="567"/>
        <w:jc w:val="both"/>
        <w:rPr>
          <w:sz w:val="22"/>
          <w:szCs w:val="22"/>
        </w:rPr>
      </w:pPr>
      <w:r w:rsidRPr="00F06806">
        <w:rPr>
          <w:sz w:val="22"/>
          <w:szCs w:val="22"/>
        </w:rPr>
        <w:t>1.11.13.</w:t>
      </w:r>
      <w:r w:rsidR="00E6033E" w:rsidRPr="00F06806">
        <w:rPr>
          <w:sz w:val="22"/>
          <w:szCs w:val="22"/>
        </w:rPr>
        <w:t> </w:t>
      </w:r>
      <w:r w:rsidRPr="00F06806">
        <w:rPr>
          <w:sz w:val="22"/>
          <w:szCs w:val="22"/>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06806">
        <w:rPr>
          <w:sz w:val="22"/>
          <w:szCs w:val="22"/>
        </w:rPr>
        <w:t>указанными</w:t>
      </w:r>
      <w:proofErr w:type="gramEnd"/>
      <w:r w:rsidRPr="00F06806">
        <w:rPr>
          <w:sz w:val="22"/>
          <w:szCs w:val="22"/>
        </w:rPr>
        <w:t xml:space="preserve"> в договоре.</w:t>
      </w:r>
    </w:p>
    <w:p w:rsidR="00E42EE0" w:rsidRPr="00F06806" w:rsidRDefault="00E42EE0" w:rsidP="00137459">
      <w:pPr>
        <w:spacing w:after="60"/>
        <w:ind w:firstLine="567"/>
        <w:jc w:val="both"/>
        <w:rPr>
          <w:sz w:val="22"/>
          <w:szCs w:val="22"/>
        </w:rPr>
      </w:pPr>
      <w:r w:rsidRPr="00F06806">
        <w:rPr>
          <w:sz w:val="22"/>
          <w:szCs w:val="22"/>
        </w:rPr>
        <w:t>1.11.14.</w:t>
      </w:r>
      <w:r w:rsidR="00E6033E" w:rsidRPr="00F06806">
        <w:rPr>
          <w:sz w:val="22"/>
          <w:szCs w:val="22"/>
        </w:rPr>
        <w:t> </w:t>
      </w:r>
      <w:r w:rsidRPr="00F06806">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F06806" w:rsidRDefault="00E42EE0" w:rsidP="00137459">
      <w:pPr>
        <w:spacing w:after="60"/>
        <w:ind w:firstLine="567"/>
        <w:jc w:val="both"/>
        <w:rPr>
          <w:sz w:val="22"/>
          <w:szCs w:val="22"/>
        </w:rPr>
      </w:pPr>
      <w:r w:rsidRPr="00F06806">
        <w:rPr>
          <w:sz w:val="22"/>
          <w:szCs w:val="22"/>
        </w:rPr>
        <w:t>1.11.15.</w:t>
      </w:r>
      <w:r w:rsidR="00E6033E" w:rsidRPr="00F06806">
        <w:rPr>
          <w:sz w:val="22"/>
          <w:szCs w:val="22"/>
        </w:rPr>
        <w:t> </w:t>
      </w:r>
      <w:r w:rsidRPr="00F06806">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F06806" w:rsidRDefault="00E42EE0" w:rsidP="00137459">
      <w:pPr>
        <w:spacing w:after="60"/>
        <w:ind w:firstLine="567"/>
        <w:jc w:val="both"/>
        <w:rPr>
          <w:sz w:val="22"/>
          <w:szCs w:val="22"/>
        </w:rPr>
      </w:pPr>
      <w:r w:rsidRPr="00F06806">
        <w:rPr>
          <w:sz w:val="22"/>
          <w:szCs w:val="22"/>
        </w:rPr>
        <w:t>1.11.16.</w:t>
      </w:r>
      <w:r w:rsidR="00E6033E" w:rsidRPr="00F06806">
        <w:rPr>
          <w:sz w:val="22"/>
          <w:szCs w:val="22"/>
        </w:rPr>
        <w:t> </w:t>
      </w:r>
      <w:r w:rsidRPr="00F06806">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F06806">
        <w:rPr>
          <w:sz w:val="22"/>
          <w:szCs w:val="22"/>
        </w:rPr>
        <w:t>,</w:t>
      </w:r>
      <w:r w:rsidRPr="00F0680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F06806" w:rsidRDefault="00E42EE0" w:rsidP="00137459">
      <w:pPr>
        <w:spacing w:after="60"/>
        <w:ind w:firstLine="567"/>
        <w:jc w:val="both"/>
        <w:rPr>
          <w:sz w:val="22"/>
          <w:szCs w:val="22"/>
        </w:rPr>
      </w:pPr>
      <w:r w:rsidRPr="00F0680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F06806" w:rsidRDefault="00E42EE0" w:rsidP="00137459">
      <w:pPr>
        <w:spacing w:after="60"/>
        <w:ind w:firstLine="567"/>
        <w:jc w:val="both"/>
        <w:rPr>
          <w:sz w:val="22"/>
          <w:szCs w:val="22"/>
        </w:rPr>
      </w:pPr>
      <w:r w:rsidRPr="00F06806">
        <w:rPr>
          <w:sz w:val="22"/>
          <w:szCs w:val="22"/>
        </w:rPr>
        <w:t>1.11.17.</w:t>
      </w:r>
      <w:r w:rsidR="00E6033E" w:rsidRPr="00F06806">
        <w:rPr>
          <w:sz w:val="22"/>
          <w:szCs w:val="22"/>
        </w:rPr>
        <w:t> </w:t>
      </w:r>
      <w:r w:rsidRPr="00F06806">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F06806">
        <w:rPr>
          <w:sz w:val="22"/>
          <w:szCs w:val="22"/>
        </w:rPr>
        <w:t xml:space="preserve"> ненадлежащим образом</w:t>
      </w:r>
      <w:r w:rsidRPr="00F06806">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F06806" w:rsidRDefault="00E42EE0" w:rsidP="00137459">
      <w:pPr>
        <w:spacing w:after="60"/>
        <w:ind w:firstLine="567"/>
        <w:jc w:val="both"/>
        <w:rPr>
          <w:sz w:val="22"/>
          <w:szCs w:val="22"/>
        </w:rPr>
      </w:pPr>
      <w:r w:rsidRPr="00F0680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F06806">
        <w:rPr>
          <w:sz w:val="22"/>
          <w:szCs w:val="22"/>
        </w:rPr>
        <w:t>осрочка его исполнения произошли</w:t>
      </w:r>
      <w:r w:rsidRPr="00F06806">
        <w:rPr>
          <w:sz w:val="22"/>
          <w:szCs w:val="22"/>
        </w:rPr>
        <w:t xml:space="preserve"> вследствие обстоятельств непреодолимой силы или по вине Заказчика.</w:t>
      </w:r>
    </w:p>
    <w:p w:rsidR="00E42EE0" w:rsidRPr="00F06806" w:rsidRDefault="00E42EE0" w:rsidP="00137459">
      <w:pPr>
        <w:spacing w:after="60"/>
        <w:ind w:firstLine="567"/>
        <w:jc w:val="both"/>
        <w:rPr>
          <w:sz w:val="22"/>
          <w:szCs w:val="22"/>
        </w:rPr>
      </w:pPr>
      <w:r w:rsidRPr="00F06806">
        <w:rPr>
          <w:sz w:val="22"/>
          <w:szCs w:val="22"/>
        </w:rPr>
        <w:lastRenderedPageBreak/>
        <w:t>1.11.18.</w:t>
      </w:r>
      <w:r w:rsidR="00E6033E" w:rsidRPr="00F06806">
        <w:rPr>
          <w:sz w:val="22"/>
          <w:szCs w:val="22"/>
        </w:rPr>
        <w:t> </w:t>
      </w:r>
      <w:r w:rsidRPr="00F06806">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Default="00E42EE0" w:rsidP="00137459">
      <w:pPr>
        <w:spacing w:after="60"/>
        <w:ind w:firstLine="567"/>
        <w:jc w:val="both"/>
        <w:rPr>
          <w:sz w:val="22"/>
          <w:szCs w:val="22"/>
        </w:rPr>
      </w:pPr>
      <w:r w:rsidRPr="00F06806">
        <w:rPr>
          <w:sz w:val="22"/>
          <w:szCs w:val="22"/>
        </w:rPr>
        <w:t>1.11.19.</w:t>
      </w:r>
      <w:r w:rsidR="00E6033E" w:rsidRPr="00F06806">
        <w:rPr>
          <w:sz w:val="22"/>
          <w:szCs w:val="22"/>
        </w:rPr>
        <w:t> </w:t>
      </w:r>
      <w:r w:rsidRPr="00F06806">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80FA3" w:rsidRDefault="00380FA3" w:rsidP="00380FA3">
      <w:pPr>
        <w:ind w:firstLine="567"/>
        <w:jc w:val="both"/>
        <w:rPr>
          <w:sz w:val="22"/>
          <w:szCs w:val="22"/>
        </w:rPr>
      </w:pPr>
      <w:r w:rsidRPr="00380FA3">
        <w:rPr>
          <w:sz w:val="22"/>
          <w:szCs w:val="22"/>
        </w:rPr>
        <w:t>1.11.20. </w:t>
      </w:r>
      <w:proofErr w:type="gramStart"/>
      <w:r w:rsidRPr="00380FA3">
        <w:rPr>
          <w:sz w:val="22"/>
          <w:szCs w:val="22"/>
        </w:rPr>
        <w:t xml:space="preserve">Договор, </w:t>
      </w:r>
      <w:r>
        <w:rPr>
          <w:sz w:val="22"/>
          <w:szCs w:val="22"/>
        </w:rPr>
        <w:t xml:space="preserve"> </w:t>
      </w:r>
      <w:r w:rsidRPr="00380FA3">
        <w:rPr>
          <w:sz w:val="22"/>
          <w:szCs w:val="22"/>
        </w:rPr>
        <w:t>предметом которого является выполнение проектных и (или) изыскательских работ, должен содержать условие, согласно которому</w:t>
      </w:r>
      <w:r>
        <w:rPr>
          <w:sz w:val="22"/>
          <w:szCs w:val="22"/>
        </w:rPr>
        <w:t xml:space="preserve"> </w:t>
      </w:r>
      <w:r w:rsidRPr="00380FA3">
        <w:rPr>
          <w:sz w:val="22"/>
          <w:szCs w:val="22"/>
        </w:rPr>
        <w:t xml:space="preserve">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w:t>
      </w:r>
      <w:r>
        <w:rPr>
          <w:sz w:val="22"/>
          <w:szCs w:val="22"/>
        </w:rPr>
        <w:t xml:space="preserve"> имени которых заключен договор (доп. п. 1.11.20  в соответствии с приказом МТСЗН</w:t>
      </w:r>
      <w:proofErr w:type="gramEnd"/>
      <w:r>
        <w:rPr>
          <w:sz w:val="22"/>
          <w:szCs w:val="22"/>
        </w:rPr>
        <w:t xml:space="preserve"> </w:t>
      </w:r>
      <w:proofErr w:type="gramStart"/>
      <w:r>
        <w:rPr>
          <w:sz w:val="22"/>
          <w:szCs w:val="22"/>
        </w:rPr>
        <w:t>НО от 18.04.2019г. №242);</w:t>
      </w:r>
      <w:proofErr w:type="gramEnd"/>
    </w:p>
    <w:p w:rsidR="00380FA3" w:rsidRPr="00380FA3" w:rsidRDefault="00380FA3" w:rsidP="00380FA3">
      <w:pPr>
        <w:ind w:firstLine="567"/>
        <w:jc w:val="both"/>
        <w:rPr>
          <w:sz w:val="22"/>
          <w:szCs w:val="22"/>
        </w:rPr>
      </w:pPr>
      <w:r w:rsidRPr="00380FA3">
        <w:rPr>
          <w:sz w:val="22"/>
          <w:szCs w:val="22"/>
        </w:rPr>
        <w:t>1.11.21.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380FA3">
        <w:rPr>
          <w:sz w:val="22"/>
          <w:szCs w:val="22"/>
        </w:rPr>
        <w:t>,</w:t>
      </w:r>
      <w:proofErr w:type="gramEnd"/>
      <w:r w:rsidRPr="00380FA3">
        <w:rPr>
          <w:sz w:val="22"/>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w:t>
      </w:r>
      <w:r>
        <w:rPr>
          <w:sz w:val="22"/>
          <w:szCs w:val="22"/>
        </w:rPr>
        <w:t xml:space="preserve">езультатов инженерных изысканий (доп. п. 1.11.20  в соответствии с приказом </w:t>
      </w:r>
      <w:proofErr w:type="gramStart"/>
      <w:r>
        <w:rPr>
          <w:sz w:val="22"/>
          <w:szCs w:val="22"/>
        </w:rPr>
        <w:t>МТСЗН</w:t>
      </w:r>
      <w:proofErr w:type="gramEnd"/>
      <w:r>
        <w:rPr>
          <w:sz w:val="22"/>
          <w:szCs w:val="22"/>
        </w:rPr>
        <w:t xml:space="preserve"> НО от 18.04.2019г. №242).</w:t>
      </w:r>
      <w:r w:rsidRPr="00380FA3">
        <w:rPr>
          <w:sz w:val="22"/>
          <w:szCs w:val="22"/>
        </w:rPr>
        <w:t xml:space="preserve"> </w:t>
      </w:r>
    </w:p>
    <w:p w:rsidR="00380FA3" w:rsidRDefault="00380FA3" w:rsidP="00380FA3">
      <w:pPr>
        <w:ind w:firstLine="567"/>
        <w:jc w:val="both"/>
        <w:rPr>
          <w:sz w:val="22"/>
          <w:szCs w:val="22"/>
        </w:rPr>
      </w:pPr>
    </w:p>
    <w:p w:rsidR="00E42EE0" w:rsidRPr="00F06806" w:rsidRDefault="00E42EE0" w:rsidP="00E6033E">
      <w:pPr>
        <w:spacing w:before="240" w:after="240"/>
        <w:jc w:val="center"/>
        <w:outlineLvl w:val="1"/>
        <w:rPr>
          <w:sz w:val="26"/>
          <w:szCs w:val="26"/>
        </w:rPr>
      </w:pPr>
      <w:bookmarkStart w:id="37" w:name="P500"/>
      <w:bookmarkEnd w:id="37"/>
      <w:r w:rsidRPr="00F06806">
        <w:rPr>
          <w:sz w:val="26"/>
          <w:szCs w:val="26"/>
        </w:rPr>
        <w:t>1.12. Реестр заключенных договоров</w:t>
      </w:r>
    </w:p>
    <w:p w:rsidR="00E42EE0" w:rsidRPr="00F06806" w:rsidRDefault="00E42EE0" w:rsidP="00137459">
      <w:pPr>
        <w:spacing w:after="60"/>
        <w:ind w:firstLine="567"/>
        <w:jc w:val="both"/>
        <w:rPr>
          <w:sz w:val="22"/>
          <w:szCs w:val="22"/>
        </w:rPr>
      </w:pPr>
      <w:r w:rsidRPr="00F06806">
        <w:rPr>
          <w:sz w:val="22"/>
          <w:szCs w:val="22"/>
        </w:rPr>
        <w:t>1.12.1.</w:t>
      </w:r>
      <w:r w:rsidR="00E6033E" w:rsidRPr="00F06806">
        <w:rPr>
          <w:sz w:val="22"/>
          <w:szCs w:val="22"/>
        </w:rPr>
        <w:t> </w:t>
      </w:r>
      <w:proofErr w:type="gramStart"/>
      <w:r w:rsidRPr="00F06806">
        <w:rPr>
          <w:sz w:val="22"/>
          <w:szCs w:val="22"/>
        </w:rPr>
        <w:t xml:space="preserve">При формировании информации и документов для реестра договоров Заказчик руководствуется </w:t>
      </w:r>
      <w:r w:rsidR="00E6033E" w:rsidRPr="00F06806">
        <w:rPr>
          <w:sz w:val="22"/>
          <w:szCs w:val="22"/>
        </w:rPr>
        <w:t>п</w:t>
      </w:r>
      <w:r w:rsidRPr="00F06806">
        <w:rPr>
          <w:sz w:val="22"/>
          <w:szCs w:val="22"/>
        </w:rPr>
        <w:t xml:space="preserve">остановлением Правительства РФ от 31.10.2014 </w:t>
      </w:r>
      <w:r w:rsidR="00E6033E" w:rsidRPr="00F06806">
        <w:rPr>
          <w:sz w:val="22"/>
          <w:szCs w:val="22"/>
        </w:rPr>
        <w:t>№</w:t>
      </w:r>
      <w:r w:rsidRPr="00F06806">
        <w:rPr>
          <w:sz w:val="22"/>
          <w:szCs w:val="22"/>
        </w:rPr>
        <w:t xml:space="preserve"> 1132 </w:t>
      </w:r>
      <w:r w:rsidR="00E6033E" w:rsidRPr="00F06806">
        <w:rPr>
          <w:sz w:val="22"/>
          <w:szCs w:val="22"/>
        </w:rPr>
        <w:t>«</w:t>
      </w:r>
      <w:r w:rsidRPr="00F06806">
        <w:rPr>
          <w:sz w:val="22"/>
          <w:szCs w:val="22"/>
        </w:rPr>
        <w:t>О порядке ведения реестра договоров, заключенных заказчиками по результатам закупки</w:t>
      </w:r>
      <w:r w:rsidR="00E6033E" w:rsidRPr="00F06806">
        <w:rPr>
          <w:sz w:val="22"/>
          <w:szCs w:val="22"/>
        </w:rPr>
        <w:t>»</w:t>
      </w:r>
      <w:r w:rsidRPr="00F06806">
        <w:rPr>
          <w:sz w:val="22"/>
          <w:szCs w:val="22"/>
        </w:rPr>
        <w:t xml:space="preserve"> и </w:t>
      </w:r>
      <w:r w:rsidR="00E6033E" w:rsidRPr="00F06806">
        <w:rPr>
          <w:sz w:val="22"/>
          <w:szCs w:val="22"/>
        </w:rPr>
        <w:t>п</w:t>
      </w:r>
      <w:r w:rsidRPr="00F06806">
        <w:rPr>
          <w:sz w:val="22"/>
          <w:szCs w:val="22"/>
        </w:rPr>
        <w:t xml:space="preserve">риказом Минфина России от 29.12.2014 </w:t>
      </w:r>
      <w:r w:rsidR="00E6033E" w:rsidRPr="00F06806">
        <w:rPr>
          <w:sz w:val="22"/>
          <w:szCs w:val="22"/>
        </w:rPr>
        <w:t>№</w:t>
      </w:r>
      <w:r w:rsidRPr="00F06806">
        <w:rPr>
          <w:sz w:val="22"/>
          <w:szCs w:val="22"/>
        </w:rPr>
        <w:t xml:space="preserve"> 173н </w:t>
      </w:r>
      <w:r w:rsidR="00E6033E" w:rsidRPr="00F06806">
        <w:rPr>
          <w:sz w:val="22"/>
          <w:szCs w:val="22"/>
        </w:rPr>
        <w:t>«</w:t>
      </w:r>
      <w:r w:rsidRPr="00F06806">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sidRPr="00F06806">
        <w:rPr>
          <w:sz w:val="22"/>
          <w:szCs w:val="22"/>
        </w:rPr>
        <w:t>»</w:t>
      </w:r>
      <w:r w:rsidRPr="00F06806">
        <w:rPr>
          <w:sz w:val="22"/>
          <w:szCs w:val="22"/>
        </w:rPr>
        <w:t>.</w:t>
      </w:r>
      <w:proofErr w:type="gramEnd"/>
    </w:p>
    <w:p w:rsidR="00E42EE0" w:rsidRPr="00F06806" w:rsidRDefault="00E42EE0" w:rsidP="00137459">
      <w:pPr>
        <w:spacing w:after="60"/>
        <w:ind w:firstLine="567"/>
        <w:jc w:val="both"/>
        <w:rPr>
          <w:sz w:val="22"/>
          <w:szCs w:val="22"/>
        </w:rPr>
      </w:pPr>
      <w:r w:rsidRPr="00F06806">
        <w:rPr>
          <w:sz w:val="22"/>
          <w:szCs w:val="22"/>
        </w:rPr>
        <w:t>1.12.2.</w:t>
      </w:r>
      <w:r w:rsidR="00E6033E" w:rsidRPr="00F06806">
        <w:rPr>
          <w:sz w:val="22"/>
          <w:szCs w:val="22"/>
        </w:rPr>
        <w:t> </w:t>
      </w:r>
      <w:r w:rsidRPr="00F06806">
        <w:rPr>
          <w:sz w:val="22"/>
          <w:szCs w:val="22"/>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F06806">
        <w:rPr>
          <w:sz w:val="22"/>
          <w:szCs w:val="22"/>
        </w:rPr>
        <w:t>с даты заключения</w:t>
      </w:r>
      <w:proofErr w:type="gramEnd"/>
      <w:r w:rsidRPr="00F06806">
        <w:rPr>
          <w:sz w:val="22"/>
          <w:szCs w:val="22"/>
        </w:rPr>
        <w:t xml:space="preserve"> таких договоров.</w:t>
      </w:r>
    </w:p>
    <w:p w:rsidR="00E42EE0" w:rsidRPr="00F06806" w:rsidRDefault="00E42EE0" w:rsidP="00137459">
      <w:pPr>
        <w:spacing w:after="60"/>
        <w:ind w:firstLine="567"/>
        <w:jc w:val="both"/>
        <w:rPr>
          <w:sz w:val="22"/>
          <w:szCs w:val="22"/>
        </w:rPr>
      </w:pPr>
      <w:r w:rsidRPr="00F06806">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06806">
        <w:rPr>
          <w:sz w:val="22"/>
          <w:szCs w:val="22"/>
        </w:rPr>
        <w:t>пп</w:t>
      </w:r>
      <w:proofErr w:type="spellEnd"/>
      <w:r w:rsidRPr="00F06806">
        <w:rPr>
          <w:sz w:val="22"/>
          <w:szCs w:val="22"/>
        </w:rPr>
        <w:t>. 1 п. 1.4.10 настоящего Положения, договорах и передает прилагаемые к ним документы в реестр договоров.</w:t>
      </w:r>
    </w:p>
    <w:p w:rsidR="00E42EE0" w:rsidRPr="00F06806" w:rsidRDefault="00E42EE0" w:rsidP="00137459">
      <w:pPr>
        <w:spacing w:after="60"/>
        <w:ind w:firstLine="567"/>
        <w:jc w:val="both"/>
        <w:rPr>
          <w:sz w:val="22"/>
          <w:szCs w:val="22"/>
        </w:rPr>
      </w:pPr>
      <w:r w:rsidRPr="00F06806">
        <w:rPr>
          <w:sz w:val="22"/>
          <w:szCs w:val="22"/>
        </w:rPr>
        <w:t>1.12.3.</w:t>
      </w:r>
      <w:r w:rsidR="00E6033E" w:rsidRPr="00F06806">
        <w:rPr>
          <w:sz w:val="22"/>
          <w:szCs w:val="22"/>
        </w:rPr>
        <w:t> </w:t>
      </w:r>
      <w:r w:rsidRPr="00F06806">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F06806" w:rsidRDefault="00E42EE0" w:rsidP="00137459">
      <w:pPr>
        <w:spacing w:after="60"/>
        <w:ind w:firstLine="567"/>
        <w:jc w:val="both"/>
        <w:rPr>
          <w:sz w:val="22"/>
          <w:szCs w:val="22"/>
        </w:rPr>
      </w:pPr>
      <w:r w:rsidRPr="00F06806">
        <w:rPr>
          <w:sz w:val="22"/>
          <w:szCs w:val="22"/>
        </w:rPr>
        <w:t>1.12.4.</w:t>
      </w:r>
      <w:r w:rsidR="00E6033E" w:rsidRPr="00F06806">
        <w:rPr>
          <w:sz w:val="22"/>
          <w:szCs w:val="22"/>
        </w:rPr>
        <w:t> </w:t>
      </w:r>
      <w:r w:rsidRPr="00F06806">
        <w:rPr>
          <w:sz w:val="22"/>
          <w:szCs w:val="22"/>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Pr="00F06806">
        <w:rPr>
          <w:sz w:val="22"/>
          <w:szCs w:val="22"/>
        </w:rPr>
        <w:t>с даты исполнения</w:t>
      </w:r>
      <w:proofErr w:type="gramEnd"/>
      <w:r w:rsidRPr="00F06806">
        <w:rPr>
          <w:sz w:val="22"/>
          <w:szCs w:val="22"/>
        </w:rPr>
        <w:t xml:space="preserve"> или расторжения договора.</w:t>
      </w:r>
    </w:p>
    <w:p w:rsidR="00E42EE0" w:rsidRPr="00F06806" w:rsidRDefault="00E42EE0" w:rsidP="00137459">
      <w:pPr>
        <w:spacing w:after="60"/>
        <w:ind w:firstLine="567"/>
        <w:jc w:val="both"/>
        <w:rPr>
          <w:sz w:val="22"/>
          <w:szCs w:val="22"/>
        </w:rPr>
      </w:pPr>
      <w:r w:rsidRPr="00F06806">
        <w:rPr>
          <w:sz w:val="22"/>
          <w:szCs w:val="22"/>
        </w:rPr>
        <w:t>1.12.5.</w:t>
      </w:r>
      <w:r w:rsidR="00E6033E" w:rsidRPr="00F06806">
        <w:rPr>
          <w:sz w:val="22"/>
          <w:szCs w:val="22"/>
        </w:rPr>
        <w:t> </w:t>
      </w:r>
      <w:r w:rsidRPr="00F06806">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F06806" w:rsidRDefault="00E42EE0" w:rsidP="00137459">
      <w:pPr>
        <w:spacing w:after="60"/>
        <w:ind w:firstLine="567"/>
        <w:jc w:val="both"/>
        <w:rPr>
          <w:sz w:val="22"/>
          <w:szCs w:val="22"/>
        </w:rPr>
      </w:pPr>
      <w:r w:rsidRPr="00F06806">
        <w:rPr>
          <w:sz w:val="22"/>
          <w:szCs w:val="22"/>
        </w:rPr>
        <w:t>1.12.6.</w:t>
      </w:r>
      <w:r w:rsidR="00E6033E" w:rsidRPr="00F06806">
        <w:rPr>
          <w:sz w:val="22"/>
          <w:szCs w:val="22"/>
        </w:rPr>
        <w:t> </w:t>
      </w:r>
      <w:r w:rsidRPr="00F06806">
        <w:rPr>
          <w:sz w:val="22"/>
          <w:szCs w:val="22"/>
        </w:rPr>
        <w:t xml:space="preserve">В реестр договоров не вносятся сведения и не передаются документы, которые в соответствии с </w:t>
      </w:r>
      <w:r w:rsidR="00E6033E" w:rsidRPr="00F06806">
        <w:rPr>
          <w:sz w:val="22"/>
          <w:szCs w:val="22"/>
        </w:rPr>
        <w:t>Федеральным з</w:t>
      </w:r>
      <w:r w:rsidRPr="00F06806">
        <w:rPr>
          <w:sz w:val="22"/>
          <w:szCs w:val="22"/>
        </w:rPr>
        <w:t xml:space="preserve">аконом </w:t>
      </w:r>
      <w:r w:rsidR="00E6033E" w:rsidRPr="00F06806">
        <w:rPr>
          <w:sz w:val="22"/>
          <w:szCs w:val="22"/>
        </w:rPr>
        <w:t>№</w:t>
      </w:r>
      <w:r w:rsidRPr="00F06806">
        <w:rPr>
          <w:sz w:val="22"/>
          <w:szCs w:val="22"/>
        </w:rPr>
        <w:t xml:space="preserve"> 223-ФЗ не подлежат размещению в ЕИС.</w:t>
      </w:r>
    </w:p>
    <w:p w:rsidR="00E42EE0" w:rsidRPr="00F06806" w:rsidRDefault="00E42EE0" w:rsidP="00E6033E">
      <w:pPr>
        <w:adjustRightInd w:val="0"/>
        <w:spacing w:before="240" w:after="240"/>
        <w:jc w:val="center"/>
        <w:outlineLvl w:val="0"/>
        <w:rPr>
          <w:b/>
          <w:sz w:val="26"/>
          <w:szCs w:val="26"/>
        </w:rPr>
      </w:pPr>
      <w:r w:rsidRPr="00F06806">
        <w:rPr>
          <w:b/>
          <w:sz w:val="26"/>
          <w:szCs w:val="26"/>
        </w:rPr>
        <w:t>2. Закупка путем проведения открытого конкурса</w:t>
      </w:r>
    </w:p>
    <w:p w:rsidR="00E42EE0" w:rsidRPr="00F06806" w:rsidRDefault="00E42EE0" w:rsidP="00E6033E">
      <w:pPr>
        <w:adjustRightInd w:val="0"/>
        <w:spacing w:before="240" w:after="240"/>
        <w:jc w:val="center"/>
        <w:outlineLvl w:val="1"/>
        <w:rPr>
          <w:sz w:val="26"/>
          <w:szCs w:val="26"/>
        </w:rPr>
      </w:pPr>
      <w:bookmarkStart w:id="38" w:name="Par518"/>
      <w:bookmarkEnd w:id="38"/>
      <w:r w:rsidRPr="00F06806">
        <w:rPr>
          <w:sz w:val="26"/>
          <w:szCs w:val="26"/>
        </w:rPr>
        <w:t>2.1. Открытый конкурс на право заключения договора</w:t>
      </w:r>
    </w:p>
    <w:p w:rsidR="00E42EE0" w:rsidRPr="00F06806" w:rsidRDefault="00E42EE0" w:rsidP="00137459">
      <w:pPr>
        <w:adjustRightInd w:val="0"/>
        <w:spacing w:after="60"/>
        <w:ind w:firstLine="567"/>
        <w:jc w:val="both"/>
        <w:rPr>
          <w:sz w:val="22"/>
          <w:szCs w:val="22"/>
        </w:rPr>
      </w:pPr>
      <w:r w:rsidRPr="00F06806">
        <w:rPr>
          <w:sz w:val="22"/>
          <w:szCs w:val="22"/>
        </w:rPr>
        <w:t>2.1.1.</w:t>
      </w:r>
      <w:r w:rsidR="00E6033E" w:rsidRPr="00F06806">
        <w:rPr>
          <w:sz w:val="22"/>
          <w:szCs w:val="22"/>
        </w:rPr>
        <w:t> </w:t>
      </w:r>
      <w:r w:rsidRPr="00F06806">
        <w:rPr>
          <w:sz w:val="22"/>
          <w:szCs w:val="22"/>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F06806">
        <w:rPr>
          <w:sz w:val="22"/>
          <w:szCs w:val="22"/>
        </w:rPr>
        <w:t>числе</w:t>
      </w:r>
      <w:proofErr w:type="gramEnd"/>
      <w:r w:rsidRPr="00F06806">
        <w:rPr>
          <w:sz w:val="22"/>
          <w:szCs w:val="22"/>
        </w:rPr>
        <w:t xml:space="preserve"> если предмет договора носит технически сложный характер). При этом для выбора </w:t>
      </w:r>
      <w:r w:rsidRPr="00F06806">
        <w:rPr>
          <w:sz w:val="22"/>
          <w:szCs w:val="22"/>
        </w:rPr>
        <w:lastRenderedPageBreak/>
        <w:t>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2.1.2.</w:t>
      </w:r>
      <w:r w:rsidR="00E6033E" w:rsidRPr="00F06806">
        <w:rPr>
          <w:sz w:val="22"/>
          <w:szCs w:val="22"/>
        </w:rPr>
        <w:t> </w:t>
      </w:r>
      <w:r w:rsidRPr="00F06806">
        <w:rPr>
          <w:sz w:val="22"/>
          <w:szCs w:val="22"/>
        </w:rPr>
        <w:t>Не допускается взимать с участников плату за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2.1.3.</w:t>
      </w:r>
      <w:r w:rsidR="00E6033E" w:rsidRPr="00F06806">
        <w:rPr>
          <w:sz w:val="22"/>
          <w:szCs w:val="22"/>
        </w:rPr>
        <w:t> </w:t>
      </w:r>
      <w:r w:rsidRPr="00F06806">
        <w:rPr>
          <w:sz w:val="22"/>
          <w:szCs w:val="22"/>
        </w:rPr>
        <w:t>Заказчик размещает в ЕИС извещение о проведении конкурса и конкурсную документацию</w:t>
      </w:r>
      <w:r w:rsidR="004C1168" w:rsidRPr="00F06806">
        <w:rPr>
          <w:sz w:val="22"/>
          <w:szCs w:val="22"/>
        </w:rPr>
        <w:t xml:space="preserve"> не менее чем за 15</w:t>
      </w:r>
      <w:r w:rsidRPr="00F06806">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F06806" w:rsidRDefault="00E42EE0" w:rsidP="00E6033E">
      <w:pPr>
        <w:adjustRightInd w:val="0"/>
        <w:spacing w:before="240" w:after="240"/>
        <w:jc w:val="center"/>
        <w:outlineLvl w:val="1"/>
        <w:rPr>
          <w:sz w:val="26"/>
          <w:szCs w:val="26"/>
        </w:rPr>
      </w:pPr>
      <w:bookmarkStart w:id="39" w:name="Par524"/>
      <w:bookmarkEnd w:id="39"/>
      <w:r w:rsidRPr="00F06806">
        <w:rPr>
          <w:sz w:val="26"/>
          <w:szCs w:val="26"/>
        </w:rPr>
        <w:t>2.2. Извещение о проведении конкурса</w:t>
      </w:r>
    </w:p>
    <w:p w:rsidR="00E42EE0" w:rsidRPr="00F06806" w:rsidRDefault="00E42EE0" w:rsidP="00137459">
      <w:pPr>
        <w:adjustRightInd w:val="0"/>
        <w:spacing w:after="60"/>
        <w:ind w:firstLine="567"/>
        <w:jc w:val="both"/>
        <w:rPr>
          <w:sz w:val="22"/>
          <w:szCs w:val="22"/>
        </w:rPr>
      </w:pPr>
      <w:r w:rsidRPr="00F06806">
        <w:rPr>
          <w:sz w:val="22"/>
          <w:szCs w:val="22"/>
        </w:rPr>
        <w:t>2.2.1.</w:t>
      </w:r>
      <w:r w:rsidR="00E6033E" w:rsidRPr="00F06806">
        <w:rPr>
          <w:sz w:val="22"/>
          <w:szCs w:val="22"/>
        </w:rPr>
        <w:t> </w:t>
      </w:r>
      <w:r w:rsidRPr="00F06806">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F06806" w:rsidRDefault="00E42EE0" w:rsidP="00137459">
      <w:pPr>
        <w:adjustRightInd w:val="0"/>
        <w:spacing w:after="60"/>
        <w:ind w:firstLine="567"/>
        <w:jc w:val="both"/>
        <w:rPr>
          <w:sz w:val="22"/>
          <w:szCs w:val="22"/>
        </w:rPr>
      </w:pPr>
      <w:r w:rsidRPr="00F06806">
        <w:rPr>
          <w:sz w:val="22"/>
          <w:szCs w:val="22"/>
        </w:rPr>
        <w:t>2.2.2.</w:t>
      </w:r>
      <w:r w:rsidR="00E6033E" w:rsidRPr="00F06806">
        <w:rPr>
          <w:sz w:val="22"/>
          <w:szCs w:val="22"/>
        </w:rPr>
        <w:t> </w:t>
      </w:r>
      <w:r w:rsidRPr="00F06806">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2.2.3.</w:t>
      </w:r>
      <w:r w:rsidR="00E6033E" w:rsidRPr="00F06806">
        <w:rPr>
          <w:sz w:val="22"/>
          <w:szCs w:val="22"/>
        </w:rPr>
        <w:t> </w:t>
      </w:r>
      <w:r w:rsidRPr="00F06806">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F06806" w:rsidRDefault="00E42EE0" w:rsidP="00E6033E">
      <w:pPr>
        <w:adjustRightInd w:val="0"/>
        <w:spacing w:before="240" w:after="240"/>
        <w:jc w:val="center"/>
        <w:outlineLvl w:val="1"/>
        <w:rPr>
          <w:sz w:val="26"/>
          <w:szCs w:val="26"/>
        </w:rPr>
      </w:pPr>
      <w:bookmarkStart w:id="40" w:name="Par542"/>
      <w:bookmarkEnd w:id="40"/>
      <w:r w:rsidRPr="00F06806">
        <w:rPr>
          <w:sz w:val="26"/>
          <w:szCs w:val="26"/>
        </w:rPr>
        <w:t>2.3. Конкурсная документация</w:t>
      </w:r>
    </w:p>
    <w:p w:rsidR="00E42EE0" w:rsidRPr="00F06806" w:rsidRDefault="00E6033E" w:rsidP="00137459">
      <w:pPr>
        <w:adjustRightInd w:val="0"/>
        <w:spacing w:after="60"/>
        <w:ind w:firstLine="567"/>
        <w:jc w:val="both"/>
        <w:rPr>
          <w:sz w:val="22"/>
          <w:szCs w:val="22"/>
        </w:rPr>
      </w:pPr>
      <w:r w:rsidRPr="00F06806">
        <w:rPr>
          <w:sz w:val="22"/>
          <w:szCs w:val="22"/>
        </w:rPr>
        <w:t>2.3.1. </w:t>
      </w:r>
      <w:r w:rsidR="00E42EE0" w:rsidRPr="00F06806">
        <w:rPr>
          <w:sz w:val="22"/>
          <w:szCs w:val="22"/>
        </w:rPr>
        <w:t>Конкурсная документация должна содержать сведения, предусмотренные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2.3.2.</w:t>
      </w:r>
      <w:r w:rsidR="00E6033E" w:rsidRPr="00F06806">
        <w:rPr>
          <w:sz w:val="22"/>
          <w:szCs w:val="22"/>
        </w:rPr>
        <w:t> </w:t>
      </w:r>
      <w:r w:rsidRPr="00F06806">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2.3.3.</w:t>
      </w:r>
      <w:r w:rsidR="00E6033E" w:rsidRPr="00F06806">
        <w:rPr>
          <w:sz w:val="22"/>
          <w:szCs w:val="22"/>
        </w:rPr>
        <w:t> </w:t>
      </w:r>
      <w:r w:rsidRPr="00F06806">
        <w:rPr>
          <w:sz w:val="22"/>
          <w:szCs w:val="22"/>
        </w:rPr>
        <w:t>К извещению, конкурсной документации должен быть приложен проект договора, являющийся их неотъемлемой частью.</w:t>
      </w:r>
    </w:p>
    <w:p w:rsidR="00E42EE0" w:rsidRPr="00F06806" w:rsidRDefault="00E42EE0" w:rsidP="00137459">
      <w:pPr>
        <w:adjustRightInd w:val="0"/>
        <w:spacing w:after="60"/>
        <w:ind w:firstLine="567"/>
        <w:jc w:val="both"/>
        <w:rPr>
          <w:sz w:val="22"/>
          <w:szCs w:val="22"/>
        </w:rPr>
      </w:pPr>
      <w:r w:rsidRPr="00F06806">
        <w:rPr>
          <w:sz w:val="22"/>
          <w:szCs w:val="22"/>
        </w:rPr>
        <w:t>2.3.4.</w:t>
      </w:r>
      <w:r w:rsidR="00E6033E" w:rsidRPr="00F06806">
        <w:rPr>
          <w:sz w:val="22"/>
          <w:szCs w:val="22"/>
        </w:rPr>
        <w:t> </w:t>
      </w:r>
      <w:r w:rsidRPr="00F06806">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F06806" w:rsidRDefault="00E42EE0" w:rsidP="00137459">
      <w:pPr>
        <w:adjustRightInd w:val="0"/>
        <w:spacing w:after="60"/>
        <w:ind w:firstLine="567"/>
        <w:jc w:val="both"/>
        <w:rPr>
          <w:sz w:val="22"/>
          <w:szCs w:val="22"/>
        </w:rPr>
      </w:pPr>
      <w:r w:rsidRPr="00F06806">
        <w:rPr>
          <w:sz w:val="22"/>
          <w:szCs w:val="22"/>
        </w:rPr>
        <w:t>2.3.5</w:t>
      </w:r>
      <w:r w:rsidR="00AF2017" w:rsidRPr="00F06806">
        <w:rPr>
          <w:sz w:val="22"/>
          <w:szCs w:val="22"/>
        </w:rPr>
        <w:t>.</w:t>
      </w:r>
      <w:r w:rsidR="00E6033E" w:rsidRPr="00F06806">
        <w:rPr>
          <w:sz w:val="22"/>
          <w:szCs w:val="22"/>
        </w:rPr>
        <w:t> </w:t>
      </w:r>
      <w:r w:rsidRPr="00F06806">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F06806" w:rsidRDefault="00E42EE0" w:rsidP="00E6033E">
      <w:pPr>
        <w:adjustRightInd w:val="0"/>
        <w:spacing w:before="240" w:after="240"/>
        <w:jc w:val="center"/>
        <w:outlineLvl w:val="1"/>
        <w:rPr>
          <w:sz w:val="26"/>
          <w:szCs w:val="26"/>
        </w:rPr>
      </w:pPr>
      <w:bookmarkStart w:id="41" w:name="Par550"/>
      <w:bookmarkEnd w:id="41"/>
      <w:r w:rsidRPr="00F06806">
        <w:rPr>
          <w:sz w:val="26"/>
          <w:szCs w:val="26"/>
        </w:rPr>
        <w:t>2.4. Критерии оценки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2.4.1.</w:t>
      </w:r>
      <w:r w:rsidR="00E6033E" w:rsidRPr="00F06806">
        <w:rPr>
          <w:sz w:val="22"/>
          <w:szCs w:val="22"/>
        </w:rPr>
        <w:t> </w:t>
      </w:r>
      <w:r w:rsidRPr="00F06806">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F06806" w:rsidRDefault="00E42EE0" w:rsidP="00137459">
      <w:pPr>
        <w:adjustRightInd w:val="0"/>
        <w:spacing w:after="60"/>
        <w:ind w:firstLine="567"/>
        <w:jc w:val="both"/>
        <w:rPr>
          <w:sz w:val="22"/>
          <w:szCs w:val="22"/>
        </w:rPr>
      </w:pPr>
      <w:bookmarkStart w:id="42" w:name="Par553"/>
      <w:bookmarkEnd w:id="42"/>
      <w:r w:rsidRPr="00F06806">
        <w:rPr>
          <w:sz w:val="22"/>
          <w:szCs w:val="22"/>
        </w:rPr>
        <w:t>2.4.2.</w:t>
      </w:r>
      <w:r w:rsidR="00E6033E" w:rsidRPr="00F06806">
        <w:rPr>
          <w:sz w:val="22"/>
          <w:szCs w:val="22"/>
        </w:rPr>
        <w:t> </w:t>
      </w:r>
      <w:r w:rsidRPr="00F06806">
        <w:rPr>
          <w:sz w:val="22"/>
          <w:szCs w:val="22"/>
        </w:rPr>
        <w:t>Критериями оценки заявок на участие в конкурсе могут быть:</w:t>
      </w:r>
    </w:p>
    <w:p w:rsidR="00E42EE0" w:rsidRPr="00F06806" w:rsidRDefault="00E42EE0" w:rsidP="00137459">
      <w:pPr>
        <w:adjustRightInd w:val="0"/>
        <w:spacing w:after="60"/>
        <w:ind w:firstLine="567"/>
        <w:jc w:val="both"/>
        <w:rPr>
          <w:sz w:val="22"/>
          <w:szCs w:val="22"/>
        </w:rPr>
      </w:pPr>
      <w:bookmarkStart w:id="43" w:name="Par554"/>
      <w:bookmarkEnd w:id="43"/>
      <w:r w:rsidRPr="00F06806">
        <w:rPr>
          <w:sz w:val="22"/>
          <w:szCs w:val="22"/>
        </w:rPr>
        <w:t>1)</w:t>
      </w:r>
      <w:r w:rsidR="00E6033E" w:rsidRPr="00F06806">
        <w:rPr>
          <w:sz w:val="22"/>
          <w:szCs w:val="22"/>
        </w:rPr>
        <w:t> </w:t>
      </w:r>
      <w:r w:rsidRPr="00F06806">
        <w:rPr>
          <w:sz w:val="22"/>
          <w:szCs w:val="22"/>
        </w:rPr>
        <w:t>цена;</w:t>
      </w:r>
    </w:p>
    <w:p w:rsidR="00E42EE0" w:rsidRPr="00F06806" w:rsidRDefault="00E42EE0" w:rsidP="00137459">
      <w:pPr>
        <w:adjustRightInd w:val="0"/>
        <w:spacing w:after="60"/>
        <w:ind w:firstLine="567"/>
        <w:jc w:val="both"/>
        <w:rPr>
          <w:sz w:val="22"/>
          <w:szCs w:val="22"/>
        </w:rPr>
      </w:pPr>
      <w:bookmarkStart w:id="44" w:name="Par555"/>
      <w:bookmarkEnd w:id="44"/>
      <w:r w:rsidRPr="00F06806">
        <w:rPr>
          <w:sz w:val="22"/>
          <w:szCs w:val="22"/>
        </w:rPr>
        <w:t>2)</w:t>
      </w:r>
      <w:r w:rsidR="00E6033E" w:rsidRPr="00F06806">
        <w:rPr>
          <w:sz w:val="22"/>
          <w:szCs w:val="22"/>
        </w:rPr>
        <w:t> </w:t>
      </w:r>
      <w:r w:rsidRPr="00F06806">
        <w:rPr>
          <w:sz w:val="22"/>
          <w:szCs w:val="22"/>
        </w:rPr>
        <w:t>качественные и (или) функциональные характеристики (потребительские свойства) товара, качество работ, услуг;</w:t>
      </w:r>
    </w:p>
    <w:p w:rsidR="00E42EE0" w:rsidRPr="00F06806" w:rsidRDefault="00E42EE0" w:rsidP="00137459">
      <w:pPr>
        <w:adjustRightInd w:val="0"/>
        <w:spacing w:after="60"/>
        <w:ind w:firstLine="567"/>
        <w:jc w:val="both"/>
        <w:rPr>
          <w:sz w:val="22"/>
          <w:szCs w:val="22"/>
        </w:rPr>
      </w:pPr>
      <w:bookmarkStart w:id="45" w:name="Par556"/>
      <w:bookmarkEnd w:id="45"/>
      <w:r w:rsidRPr="00F06806">
        <w:rPr>
          <w:sz w:val="22"/>
          <w:szCs w:val="22"/>
        </w:rPr>
        <w:t>3)</w:t>
      </w:r>
      <w:r w:rsidR="00E6033E" w:rsidRPr="00F06806">
        <w:rPr>
          <w:sz w:val="22"/>
          <w:szCs w:val="22"/>
        </w:rPr>
        <w:t> </w:t>
      </w:r>
      <w:r w:rsidRPr="00F06806">
        <w:rPr>
          <w:sz w:val="22"/>
          <w:szCs w:val="22"/>
        </w:rPr>
        <w:t>расходы на эксплуатацию товара;</w:t>
      </w:r>
    </w:p>
    <w:p w:rsidR="00E42EE0" w:rsidRPr="00F06806" w:rsidRDefault="00E42EE0" w:rsidP="00137459">
      <w:pPr>
        <w:adjustRightInd w:val="0"/>
        <w:spacing w:after="60"/>
        <w:ind w:firstLine="567"/>
        <w:jc w:val="both"/>
        <w:rPr>
          <w:sz w:val="22"/>
          <w:szCs w:val="22"/>
        </w:rPr>
      </w:pPr>
      <w:bookmarkStart w:id="46" w:name="Par557"/>
      <w:bookmarkEnd w:id="46"/>
      <w:r w:rsidRPr="00F06806">
        <w:rPr>
          <w:sz w:val="22"/>
          <w:szCs w:val="22"/>
        </w:rPr>
        <w:t>4)</w:t>
      </w:r>
      <w:r w:rsidR="00E6033E" w:rsidRPr="00F06806">
        <w:rPr>
          <w:sz w:val="22"/>
          <w:szCs w:val="22"/>
        </w:rPr>
        <w:t> </w:t>
      </w:r>
      <w:r w:rsidRPr="00F06806">
        <w:rPr>
          <w:sz w:val="22"/>
          <w:szCs w:val="22"/>
        </w:rPr>
        <w:t>расходы на техническое обслуживание товара;</w:t>
      </w:r>
    </w:p>
    <w:p w:rsidR="00E42EE0" w:rsidRPr="00F06806" w:rsidRDefault="00E42EE0" w:rsidP="00137459">
      <w:pPr>
        <w:adjustRightInd w:val="0"/>
        <w:spacing w:after="60"/>
        <w:ind w:firstLine="567"/>
        <w:jc w:val="both"/>
        <w:rPr>
          <w:sz w:val="22"/>
          <w:szCs w:val="22"/>
        </w:rPr>
      </w:pPr>
      <w:bookmarkStart w:id="47" w:name="Par558"/>
      <w:bookmarkEnd w:id="47"/>
      <w:r w:rsidRPr="00F06806">
        <w:rPr>
          <w:sz w:val="22"/>
          <w:szCs w:val="22"/>
        </w:rPr>
        <w:t>5)</w:t>
      </w:r>
      <w:r w:rsidR="00E6033E" w:rsidRPr="00F06806">
        <w:rPr>
          <w:sz w:val="22"/>
          <w:szCs w:val="22"/>
        </w:rPr>
        <w:t> </w:t>
      </w:r>
      <w:r w:rsidRPr="00F06806">
        <w:rPr>
          <w:sz w:val="22"/>
          <w:szCs w:val="22"/>
        </w:rPr>
        <w:t>сроки (периоды) поставки товара, выполнения работ, оказания услуг;</w:t>
      </w:r>
    </w:p>
    <w:p w:rsidR="00E42EE0" w:rsidRPr="00F06806" w:rsidRDefault="00E42EE0" w:rsidP="00137459">
      <w:pPr>
        <w:adjustRightInd w:val="0"/>
        <w:spacing w:after="60"/>
        <w:ind w:firstLine="567"/>
        <w:jc w:val="both"/>
        <w:rPr>
          <w:sz w:val="22"/>
          <w:szCs w:val="22"/>
        </w:rPr>
      </w:pPr>
      <w:bookmarkStart w:id="48" w:name="Par559"/>
      <w:bookmarkEnd w:id="48"/>
      <w:r w:rsidRPr="00F06806">
        <w:rPr>
          <w:sz w:val="22"/>
          <w:szCs w:val="22"/>
        </w:rPr>
        <w:t>6)</w:t>
      </w:r>
      <w:r w:rsidR="00E6033E" w:rsidRPr="00F06806">
        <w:rPr>
          <w:sz w:val="22"/>
          <w:szCs w:val="22"/>
        </w:rPr>
        <w:t> </w:t>
      </w:r>
      <w:r w:rsidRPr="00F06806">
        <w:rPr>
          <w:sz w:val="22"/>
          <w:szCs w:val="22"/>
        </w:rPr>
        <w:t>срок, на который предоставляются гарантии качества товара, работ, услуг;</w:t>
      </w:r>
    </w:p>
    <w:p w:rsidR="00E42EE0" w:rsidRPr="00F06806" w:rsidRDefault="00E42EE0" w:rsidP="00137459">
      <w:pPr>
        <w:adjustRightInd w:val="0"/>
        <w:spacing w:after="60"/>
        <w:ind w:firstLine="567"/>
        <w:jc w:val="both"/>
        <w:rPr>
          <w:sz w:val="22"/>
          <w:szCs w:val="22"/>
        </w:rPr>
      </w:pPr>
      <w:bookmarkStart w:id="49" w:name="Par560"/>
      <w:bookmarkEnd w:id="49"/>
      <w:r w:rsidRPr="00F06806">
        <w:rPr>
          <w:sz w:val="22"/>
          <w:szCs w:val="22"/>
        </w:rPr>
        <w:t>7)</w:t>
      </w:r>
      <w:r w:rsidR="00E6033E" w:rsidRPr="00F06806">
        <w:rPr>
          <w:sz w:val="22"/>
          <w:szCs w:val="22"/>
        </w:rPr>
        <w:t> </w:t>
      </w:r>
      <w:r w:rsidRPr="00F06806">
        <w:rPr>
          <w:sz w:val="22"/>
          <w:szCs w:val="22"/>
        </w:rPr>
        <w:t>деловая репутация участника закупок;</w:t>
      </w:r>
    </w:p>
    <w:p w:rsidR="00E42EE0" w:rsidRPr="00F06806" w:rsidRDefault="00E42EE0" w:rsidP="00137459">
      <w:pPr>
        <w:adjustRightInd w:val="0"/>
        <w:spacing w:after="60"/>
        <w:ind w:firstLine="567"/>
        <w:jc w:val="both"/>
        <w:rPr>
          <w:sz w:val="22"/>
          <w:szCs w:val="22"/>
        </w:rPr>
      </w:pPr>
      <w:r w:rsidRPr="00F06806">
        <w:rPr>
          <w:sz w:val="22"/>
          <w:szCs w:val="22"/>
        </w:rPr>
        <w:lastRenderedPageBreak/>
        <w:t>8)</w:t>
      </w:r>
      <w:r w:rsidR="00E6033E" w:rsidRPr="00F06806">
        <w:rPr>
          <w:sz w:val="22"/>
          <w:szCs w:val="22"/>
        </w:rPr>
        <w:t> </w:t>
      </w:r>
      <w:r w:rsidRPr="00F06806">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9)</w:t>
      </w:r>
      <w:r w:rsidR="00E6033E" w:rsidRPr="00F06806">
        <w:rPr>
          <w:sz w:val="22"/>
          <w:szCs w:val="22"/>
        </w:rPr>
        <w:t> </w:t>
      </w:r>
      <w:r w:rsidRPr="00F06806">
        <w:rPr>
          <w:sz w:val="22"/>
          <w:szCs w:val="22"/>
        </w:rPr>
        <w:t>квалификация участника закупки;</w:t>
      </w:r>
    </w:p>
    <w:p w:rsidR="00E42EE0" w:rsidRPr="00F06806" w:rsidRDefault="00E42EE0" w:rsidP="00137459">
      <w:pPr>
        <w:adjustRightInd w:val="0"/>
        <w:spacing w:after="60"/>
        <w:ind w:firstLine="567"/>
        <w:jc w:val="both"/>
        <w:rPr>
          <w:sz w:val="22"/>
          <w:szCs w:val="22"/>
        </w:rPr>
      </w:pPr>
      <w:bookmarkStart w:id="50" w:name="Par564"/>
      <w:bookmarkEnd w:id="50"/>
      <w:r w:rsidRPr="00F06806">
        <w:rPr>
          <w:sz w:val="22"/>
          <w:szCs w:val="22"/>
        </w:rPr>
        <w:t>10)</w:t>
      </w:r>
      <w:r w:rsidR="00E6033E" w:rsidRPr="00F06806">
        <w:rPr>
          <w:sz w:val="22"/>
          <w:szCs w:val="22"/>
        </w:rPr>
        <w:t> </w:t>
      </w:r>
      <w:r w:rsidRPr="00F06806">
        <w:rPr>
          <w:sz w:val="22"/>
          <w:szCs w:val="22"/>
        </w:rPr>
        <w:t>квалификация работников участника закупки.</w:t>
      </w:r>
    </w:p>
    <w:p w:rsidR="00E42EE0" w:rsidRPr="00F06806" w:rsidRDefault="00E42EE0" w:rsidP="00137459">
      <w:pPr>
        <w:adjustRightInd w:val="0"/>
        <w:spacing w:after="60"/>
        <w:ind w:firstLine="567"/>
        <w:jc w:val="both"/>
        <w:rPr>
          <w:sz w:val="22"/>
          <w:szCs w:val="22"/>
        </w:rPr>
      </w:pPr>
      <w:bookmarkStart w:id="51" w:name="Par565"/>
      <w:bookmarkEnd w:id="51"/>
      <w:r w:rsidRPr="00F06806">
        <w:rPr>
          <w:sz w:val="22"/>
          <w:szCs w:val="22"/>
        </w:rPr>
        <w:t>2.4.3.</w:t>
      </w:r>
      <w:r w:rsidR="00E6033E" w:rsidRPr="00F06806">
        <w:rPr>
          <w:sz w:val="22"/>
          <w:szCs w:val="22"/>
        </w:rPr>
        <w:t> </w:t>
      </w:r>
      <w:r w:rsidRPr="00F06806">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F06806" w:rsidRDefault="00E42EE0" w:rsidP="00137459">
      <w:pPr>
        <w:adjustRightInd w:val="0"/>
        <w:spacing w:after="60"/>
        <w:ind w:firstLine="567"/>
        <w:jc w:val="both"/>
        <w:rPr>
          <w:sz w:val="22"/>
          <w:szCs w:val="22"/>
        </w:rPr>
      </w:pPr>
      <w:r w:rsidRPr="00F06806">
        <w:rPr>
          <w:sz w:val="22"/>
          <w:szCs w:val="22"/>
        </w:rPr>
        <w:t>2.4.4.</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1, 3, 4 п. 2.4.2 настоящего Положения, предложениям участников конкурса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t>ЦБ</w:t>
      </w:r>
      <w:proofErr w:type="gramStart"/>
      <w:r w:rsidRPr="00F06806">
        <w:rPr>
          <w:sz w:val="22"/>
          <w:szCs w:val="22"/>
          <w:vertAlign w:val="subscript"/>
        </w:rPr>
        <w:t>i</w:t>
      </w:r>
      <w:proofErr w:type="spellEnd"/>
      <w:proofErr w:type="gramEnd"/>
      <w:r w:rsidRPr="00F06806">
        <w:rPr>
          <w:sz w:val="22"/>
          <w:szCs w:val="22"/>
        </w:rPr>
        <w:t xml:space="preserve"> = </w:t>
      </w:r>
      <w:proofErr w:type="spellStart"/>
      <w:r w:rsidRPr="00F06806">
        <w:rPr>
          <w:sz w:val="22"/>
          <w:szCs w:val="22"/>
        </w:rPr>
        <w:t>Ц</w:t>
      </w:r>
      <w:r w:rsidRPr="00F06806">
        <w:rPr>
          <w:sz w:val="22"/>
          <w:szCs w:val="22"/>
          <w:vertAlign w:val="subscript"/>
        </w:rPr>
        <w:t>min</w:t>
      </w:r>
      <w:proofErr w:type="spellEnd"/>
      <w:r w:rsidRPr="00F06806">
        <w:rPr>
          <w:sz w:val="22"/>
          <w:szCs w:val="22"/>
        </w:rPr>
        <w:t xml:space="preserve"> / </w:t>
      </w:r>
      <w:proofErr w:type="spellStart"/>
      <w:r w:rsidRPr="00F06806">
        <w:rPr>
          <w:sz w:val="22"/>
          <w:szCs w:val="22"/>
        </w:rPr>
        <w:t>Ц</w:t>
      </w:r>
      <w:r w:rsidRPr="00F06806">
        <w:rPr>
          <w:sz w:val="22"/>
          <w:szCs w:val="22"/>
          <w:vertAlign w:val="subscript"/>
        </w:rPr>
        <w:t>i</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100,</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критерию;</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w:t>
      </w:r>
      <w:r w:rsidRPr="00F06806">
        <w:rPr>
          <w:sz w:val="22"/>
          <w:szCs w:val="22"/>
          <w:vertAlign w:val="subscript"/>
        </w:rPr>
        <w:t>min</w:t>
      </w:r>
      <w:proofErr w:type="spellEnd"/>
      <w:r w:rsidRPr="00F06806">
        <w:rPr>
          <w:sz w:val="22"/>
          <w:szCs w:val="22"/>
        </w:rPr>
        <w:t xml:space="preserve"> - минимальное предложение из </w:t>
      </w:r>
      <w:proofErr w:type="gramStart"/>
      <w:r w:rsidRPr="00F06806">
        <w:rPr>
          <w:sz w:val="22"/>
          <w:szCs w:val="22"/>
        </w:rPr>
        <w:t>сделанных</w:t>
      </w:r>
      <w:proofErr w:type="gramEnd"/>
      <w:r w:rsidRPr="00F06806">
        <w:rPr>
          <w:sz w:val="22"/>
          <w:szCs w:val="22"/>
        </w:rPr>
        <w:t xml:space="preserve"> участниками закупки;</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r w:rsidRPr="00F06806">
        <w:rPr>
          <w:sz w:val="22"/>
          <w:szCs w:val="22"/>
        </w:rPr>
        <w:t>2.4.5.</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5, 6 п. 2.4.2 настоящего Положения, предложениям участников конкурса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t>СБ</w:t>
      </w:r>
      <w:r w:rsidRPr="00F06806">
        <w:rPr>
          <w:sz w:val="22"/>
          <w:szCs w:val="22"/>
          <w:vertAlign w:val="subscript"/>
        </w:rPr>
        <w:t>i</w:t>
      </w:r>
      <w:proofErr w:type="spellEnd"/>
      <w:r w:rsidRPr="00F06806">
        <w:rPr>
          <w:sz w:val="22"/>
          <w:szCs w:val="22"/>
        </w:rPr>
        <w:t xml:space="preserve"> = </w:t>
      </w:r>
      <w:proofErr w:type="spellStart"/>
      <w:proofErr w:type="gramStart"/>
      <w:r w:rsidRPr="00F06806">
        <w:rPr>
          <w:sz w:val="22"/>
          <w:szCs w:val="22"/>
        </w:rPr>
        <w:t>С</w:t>
      </w:r>
      <w:proofErr w:type="gramEnd"/>
      <w:r w:rsidRPr="00F06806">
        <w:rPr>
          <w:sz w:val="22"/>
          <w:szCs w:val="22"/>
          <w:vertAlign w:val="subscript"/>
        </w:rPr>
        <w:t>min</w:t>
      </w:r>
      <w:proofErr w:type="spellEnd"/>
      <w:r w:rsidRPr="00F06806">
        <w:rPr>
          <w:sz w:val="22"/>
          <w:szCs w:val="22"/>
        </w:rPr>
        <w:t xml:space="preserve"> / </w:t>
      </w:r>
      <w:proofErr w:type="spellStart"/>
      <w:r w:rsidRPr="00F06806">
        <w:rPr>
          <w:sz w:val="22"/>
          <w:szCs w:val="22"/>
        </w:rPr>
        <w:t>С</w:t>
      </w:r>
      <w:r w:rsidRPr="00F06806">
        <w:rPr>
          <w:sz w:val="22"/>
          <w:szCs w:val="22"/>
          <w:vertAlign w:val="subscript"/>
        </w:rPr>
        <w:t>i</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100,</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СБ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критерию;</w:t>
      </w:r>
    </w:p>
    <w:p w:rsidR="00E42EE0" w:rsidRPr="00F06806" w:rsidRDefault="00E42EE0" w:rsidP="00137459">
      <w:pPr>
        <w:adjustRightInd w:val="0"/>
        <w:spacing w:after="60"/>
        <w:ind w:firstLine="567"/>
        <w:jc w:val="both"/>
        <w:rPr>
          <w:sz w:val="22"/>
          <w:szCs w:val="22"/>
        </w:rPr>
      </w:pPr>
      <w:proofErr w:type="spellStart"/>
      <w:proofErr w:type="gramStart"/>
      <w:r w:rsidRPr="00F06806">
        <w:rPr>
          <w:sz w:val="22"/>
          <w:szCs w:val="22"/>
        </w:rPr>
        <w:t>С</w:t>
      </w:r>
      <w:proofErr w:type="gramEnd"/>
      <w:r w:rsidRPr="00F06806">
        <w:rPr>
          <w:sz w:val="22"/>
          <w:szCs w:val="22"/>
          <w:vertAlign w:val="subscript"/>
        </w:rPr>
        <w:t>min</w:t>
      </w:r>
      <w:proofErr w:type="spellEnd"/>
      <w:r w:rsidRPr="00F06806">
        <w:rPr>
          <w:sz w:val="22"/>
          <w:szCs w:val="22"/>
        </w:rPr>
        <w:t xml:space="preserve"> - минимальное предложение из сделанных участниками;</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С</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r w:rsidRPr="00F06806">
        <w:rPr>
          <w:sz w:val="22"/>
          <w:szCs w:val="22"/>
        </w:rPr>
        <w:t>2.4.6.</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2, 7 - 10 п. 2.4.2 настоящего Положения, в конкурсной документации устанавливаются:</w:t>
      </w:r>
    </w:p>
    <w:p w:rsidR="00E42EE0" w:rsidRPr="00F06806" w:rsidRDefault="00E42EE0" w:rsidP="00137459">
      <w:pPr>
        <w:adjustRightInd w:val="0"/>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показатели (подкритерии), по которым будет оцениваться каждый критерий;</w:t>
      </w:r>
    </w:p>
    <w:p w:rsidR="00E42EE0" w:rsidRPr="00F06806" w:rsidRDefault="00E42EE0" w:rsidP="00137459">
      <w:pPr>
        <w:adjustRightInd w:val="0"/>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минимальное и максимальное количество баллов, которое может быть присвоено по каждому показателю;</w:t>
      </w:r>
    </w:p>
    <w:p w:rsidR="00E42EE0" w:rsidRPr="00F06806" w:rsidRDefault="00E42EE0" w:rsidP="00137459">
      <w:pPr>
        <w:adjustRightInd w:val="0"/>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F06806" w:rsidRDefault="00E42EE0" w:rsidP="00137459">
      <w:pPr>
        <w:adjustRightInd w:val="0"/>
        <w:spacing w:after="60"/>
        <w:ind w:firstLine="567"/>
        <w:jc w:val="both"/>
        <w:rPr>
          <w:sz w:val="22"/>
          <w:szCs w:val="22"/>
        </w:rPr>
      </w:pPr>
      <w:r w:rsidRPr="00F06806">
        <w:rPr>
          <w:sz w:val="22"/>
          <w:szCs w:val="22"/>
        </w:rPr>
        <w:t>4)</w:t>
      </w:r>
      <w:r w:rsidR="00E6033E" w:rsidRPr="00F06806">
        <w:rPr>
          <w:sz w:val="22"/>
          <w:szCs w:val="22"/>
        </w:rPr>
        <w:t> </w:t>
      </w:r>
      <w:r w:rsidRPr="00F06806">
        <w:rPr>
          <w:sz w:val="22"/>
          <w:szCs w:val="22"/>
        </w:rPr>
        <w:t>значимость каждого из показателей.</w:t>
      </w:r>
    </w:p>
    <w:p w:rsidR="00E42EE0" w:rsidRPr="00F06806" w:rsidRDefault="00E42EE0" w:rsidP="00137459">
      <w:pPr>
        <w:adjustRightInd w:val="0"/>
        <w:spacing w:after="60"/>
        <w:ind w:firstLine="567"/>
        <w:jc w:val="both"/>
        <w:rPr>
          <w:sz w:val="22"/>
          <w:szCs w:val="22"/>
        </w:rPr>
      </w:pPr>
      <w:r w:rsidRPr="00F0680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t>ПБ</w:t>
      </w:r>
      <w:proofErr w:type="gramStart"/>
      <w:r w:rsidRPr="00F06806">
        <w:rPr>
          <w:sz w:val="22"/>
          <w:szCs w:val="22"/>
          <w:vertAlign w:val="subscript"/>
        </w:rPr>
        <w:t>i</w:t>
      </w:r>
      <w:proofErr w:type="spellEnd"/>
      <w:proofErr w:type="gramEnd"/>
      <w:r w:rsidRPr="00F06806">
        <w:rPr>
          <w:sz w:val="22"/>
          <w:szCs w:val="22"/>
        </w:rPr>
        <w:t xml:space="preserve"> = </w:t>
      </w:r>
      <w:proofErr w:type="spellStart"/>
      <w:r w:rsidRPr="00F06806">
        <w:rPr>
          <w:sz w:val="22"/>
          <w:szCs w:val="22"/>
        </w:rPr>
        <w:t>П</w:t>
      </w:r>
      <w:r w:rsidRPr="00F06806">
        <w:rPr>
          <w:sz w:val="22"/>
          <w:szCs w:val="22"/>
          <w:vertAlign w:val="subscript"/>
        </w:rPr>
        <w:t>i</w:t>
      </w:r>
      <w:proofErr w:type="spellEnd"/>
      <w:r w:rsidRPr="00F06806">
        <w:rPr>
          <w:sz w:val="22"/>
          <w:szCs w:val="22"/>
        </w:rPr>
        <w:t xml:space="preserve"> / </w:t>
      </w:r>
      <w:proofErr w:type="spellStart"/>
      <w:r w:rsidRPr="00F06806">
        <w:rPr>
          <w:sz w:val="22"/>
          <w:szCs w:val="22"/>
        </w:rPr>
        <w:t>П</w:t>
      </w:r>
      <w:r w:rsidRPr="00F06806">
        <w:rPr>
          <w:sz w:val="22"/>
          <w:szCs w:val="22"/>
          <w:vertAlign w:val="subscript"/>
        </w:rPr>
        <w:t>max</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ЗП,</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ПБ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показателю;</w:t>
      </w:r>
    </w:p>
    <w:p w:rsidR="00E42EE0" w:rsidRPr="00F06806" w:rsidRDefault="00E42EE0" w:rsidP="00137459">
      <w:pPr>
        <w:adjustRightInd w:val="0"/>
        <w:spacing w:after="60"/>
        <w:ind w:firstLine="567"/>
        <w:jc w:val="both"/>
        <w:rPr>
          <w:sz w:val="22"/>
          <w:szCs w:val="22"/>
        </w:rPr>
      </w:pPr>
      <w:proofErr w:type="spellStart"/>
      <w:r w:rsidRPr="00F06806">
        <w:rPr>
          <w:sz w:val="22"/>
          <w:szCs w:val="22"/>
        </w:rPr>
        <w:t>П</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proofErr w:type="spellStart"/>
      <w:proofErr w:type="gramStart"/>
      <w:r w:rsidRPr="00F06806">
        <w:rPr>
          <w:sz w:val="22"/>
          <w:szCs w:val="22"/>
        </w:rPr>
        <w:t>П</w:t>
      </w:r>
      <w:proofErr w:type="gramEnd"/>
      <w:r w:rsidRPr="00F06806">
        <w:rPr>
          <w:sz w:val="22"/>
          <w:szCs w:val="22"/>
          <w:vertAlign w:val="subscript"/>
        </w:rPr>
        <w:t>max</w:t>
      </w:r>
      <w:proofErr w:type="spellEnd"/>
      <w:r w:rsidRPr="00F06806">
        <w:rPr>
          <w:sz w:val="22"/>
          <w:szCs w:val="22"/>
        </w:rPr>
        <w:t xml:space="preserve"> - предложение, за которое присваивается максимальное количество баллов;</w:t>
      </w:r>
    </w:p>
    <w:p w:rsidR="00E42EE0" w:rsidRPr="00F06806" w:rsidRDefault="00E42EE0" w:rsidP="00137459">
      <w:pPr>
        <w:adjustRightInd w:val="0"/>
        <w:spacing w:after="60"/>
        <w:ind w:firstLine="567"/>
        <w:jc w:val="both"/>
        <w:rPr>
          <w:sz w:val="22"/>
          <w:szCs w:val="22"/>
        </w:rPr>
      </w:pPr>
      <w:r w:rsidRPr="00F06806">
        <w:rPr>
          <w:sz w:val="22"/>
          <w:szCs w:val="22"/>
        </w:rPr>
        <w:t>ЗП - значимость показателя.</w:t>
      </w:r>
    </w:p>
    <w:p w:rsidR="00E42EE0" w:rsidRPr="00F06806" w:rsidRDefault="00E42EE0" w:rsidP="00137459">
      <w:pPr>
        <w:adjustRightInd w:val="0"/>
        <w:spacing w:after="60"/>
        <w:ind w:firstLine="567"/>
        <w:jc w:val="both"/>
        <w:rPr>
          <w:sz w:val="22"/>
          <w:szCs w:val="22"/>
        </w:rPr>
      </w:pPr>
      <w:r w:rsidRPr="00F06806">
        <w:rPr>
          <w:sz w:val="22"/>
          <w:szCs w:val="22"/>
        </w:rPr>
        <w:t>2.4.7.</w:t>
      </w:r>
      <w:r w:rsidR="00E6033E" w:rsidRPr="00F06806">
        <w:rPr>
          <w:sz w:val="22"/>
          <w:szCs w:val="22"/>
        </w:rPr>
        <w:t> </w:t>
      </w:r>
      <w:r w:rsidRPr="00F06806">
        <w:rPr>
          <w:sz w:val="22"/>
          <w:szCs w:val="22"/>
        </w:rPr>
        <w:t>Итоговые баллы по каждому критерию определя</w:t>
      </w:r>
      <w:r w:rsidR="00AF2017" w:rsidRPr="00F06806">
        <w:rPr>
          <w:sz w:val="22"/>
          <w:szCs w:val="22"/>
        </w:rPr>
        <w:t>ю</w:t>
      </w:r>
      <w:r w:rsidRPr="00F06806">
        <w:rPr>
          <w:sz w:val="22"/>
          <w:szCs w:val="22"/>
        </w:rPr>
        <w:t>тся путем произведения количества баллов (суммы баллов по показателям) на значимость критерия.</w:t>
      </w:r>
    </w:p>
    <w:p w:rsidR="00E42EE0" w:rsidRPr="00F06806" w:rsidRDefault="00E42EE0" w:rsidP="00137459">
      <w:pPr>
        <w:adjustRightInd w:val="0"/>
        <w:spacing w:after="60"/>
        <w:ind w:firstLine="567"/>
        <w:jc w:val="both"/>
        <w:rPr>
          <w:sz w:val="22"/>
          <w:szCs w:val="22"/>
        </w:rPr>
      </w:pPr>
      <w:r w:rsidRPr="00F06806">
        <w:rPr>
          <w:sz w:val="22"/>
          <w:szCs w:val="22"/>
        </w:rPr>
        <w:t>2.4.8.</w:t>
      </w:r>
      <w:r w:rsidR="00E6033E" w:rsidRPr="00F06806">
        <w:rPr>
          <w:sz w:val="22"/>
          <w:szCs w:val="22"/>
        </w:rPr>
        <w:t> </w:t>
      </w:r>
      <w:r w:rsidRPr="00F06806">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F06806" w:rsidRDefault="00E42EE0" w:rsidP="00137459">
      <w:pPr>
        <w:adjustRightInd w:val="0"/>
        <w:spacing w:after="60"/>
        <w:ind w:firstLine="567"/>
        <w:jc w:val="both"/>
        <w:rPr>
          <w:sz w:val="22"/>
          <w:szCs w:val="22"/>
        </w:rPr>
      </w:pPr>
      <w:bookmarkStart w:id="52" w:name="Par589"/>
      <w:bookmarkEnd w:id="52"/>
      <w:r w:rsidRPr="00F06806">
        <w:rPr>
          <w:sz w:val="22"/>
          <w:szCs w:val="22"/>
        </w:rPr>
        <w:t>2.4.9.</w:t>
      </w:r>
      <w:r w:rsidR="00E6033E" w:rsidRPr="00F06806">
        <w:rPr>
          <w:sz w:val="22"/>
          <w:szCs w:val="22"/>
        </w:rPr>
        <w:t> </w:t>
      </w:r>
      <w:r w:rsidRPr="00F06806">
        <w:rPr>
          <w:sz w:val="22"/>
          <w:szCs w:val="22"/>
        </w:rPr>
        <w:t>Победителем конкурса признается участник, заявке которого присвоено наибольшее количество баллов.</w:t>
      </w:r>
    </w:p>
    <w:p w:rsidR="00E42EE0" w:rsidRPr="00F06806" w:rsidRDefault="00E42EE0" w:rsidP="00137459">
      <w:pPr>
        <w:adjustRightInd w:val="0"/>
        <w:spacing w:after="60"/>
        <w:ind w:firstLine="567"/>
        <w:jc w:val="both"/>
        <w:rPr>
          <w:sz w:val="22"/>
          <w:szCs w:val="22"/>
        </w:rPr>
      </w:pPr>
      <w:r w:rsidRPr="00F06806">
        <w:rPr>
          <w:sz w:val="22"/>
          <w:szCs w:val="22"/>
        </w:rPr>
        <w:t>2.4.10.</w:t>
      </w:r>
      <w:r w:rsidR="00E6033E" w:rsidRPr="00F06806">
        <w:rPr>
          <w:sz w:val="22"/>
          <w:szCs w:val="22"/>
        </w:rPr>
        <w:t> </w:t>
      </w:r>
      <w:r w:rsidRPr="00F06806">
        <w:rPr>
          <w:sz w:val="22"/>
          <w:szCs w:val="22"/>
        </w:rPr>
        <w:t xml:space="preserve">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F06806">
        <w:rPr>
          <w:sz w:val="22"/>
          <w:szCs w:val="22"/>
        </w:rPr>
        <w:t>предложенных</w:t>
      </w:r>
      <w:proofErr w:type="gramEnd"/>
      <w:r w:rsidRPr="00F06806">
        <w:rPr>
          <w:sz w:val="22"/>
          <w:szCs w:val="22"/>
        </w:rPr>
        <w:t xml:space="preserve"> участниками условия исполнения договора.</w:t>
      </w:r>
    </w:p>
    <w:p w:rsidR="00E42EE0" w:rsidRPr="00F06806" w:rsidRDefault="00E42EE0" w:rsidP="00E6033E">
      <w:pPr>
        <w:adjustRightInd w:val="0"/>
        <w:spacing w:before="240" w:after="240"/>
        <w:jc w:val="center"/>
        <w:outlineLvl w:val="1"/>
        <w:rPr>
          <w:sz w:val="26"/>
          <w:szCs w:val="26"/>
        </w:rPr>
      </w:pPr>
      <w:bookmarkStart w:id="53" w:name="Par592"/>
      <w:bookmarkEnd w:id="53"/>
      <w:r w:rsidRPr="00F06806">
        <w:rPr>
          <w:sz w:val="26"/>
          <w:szCs w:val="26"/>
        </w:rPr>
        <w:lastRenderedPageBreak/>
        <w:t>2.5. Порядок подачи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2.5.1.</w:t>
      </w:r>
      <w:r w:rsidR="00E6033E" w:rsidRPr="00F06806">
        <w:rPr>
          <w:sz w:val="22"/>
          <w:szCs w:val="22"/>
        </w:rPr>
        <w:t> </w:t>
      </w:r>
      <w:r w:rsidRPr="00F06806">
        <w:rPr>
          <w:sz w:val="22"/>
          <w:szCs w:val="22"/>
        </w:rPr>
        <w:t xml:space="preserve">Участник подает заявку на участие в конкурсе в порядке, в срок и по форме, </w:t>
      </w:r>
      <w:proofErr w:type="gramStart"/>
      <w:r w:rsidRPr="00F06806">
        <w:rPr>
          <w:sz w:val="22"/>
          <w:szCs w:val="22"/>
        </w:rPr>
        <w:t>которые</w:t>
      </w:r>
      <w:proofErr w:type="gramEnd"/>
      <w:r w:rsidRPr="00F06806">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2.5.2.</w:t>
      </w:r>
      <w:r w:rsidR="00E6033E" w:rsidRPr="00F06806">
        <w:rPr>
          <w:sz w:val="22"/>
          <w:szCs w:val="22"/>
        </w:rPr>
        <w:t> </w:t>
      </w:r>
      <w:r w:rsidRPr="00F06806">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2.5.3.</w:t>
      </w:r>
      <w:r w:rsidR="00E6033E" w:rsidRPr="00F06806">
        <w:rPr>
          <w:sz w:val="22"/>
          <w:szCs w:val="22"/>
        </w:rPr>
        <w:t> </w:t>
      </w:r>
      <w:r w:rsidRPr="00F06806">
        <w:rPr>
          <w:sz w:val="22"/>
          <w:szCs w:val="22"/>
        </w:rPr>
        <w:t>Заявка на участие в конкурсе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t>1)</w:t>
      </w:r>
      <w:r w:rsidR="00E6033E"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E6033E" w:rsidRPr="00F06806">
        <w:rPr>
          <w:sz w:val="22"/>
          <w:szCs w:val="22"/>
        </w:rPr>
        <w:t> </w:t>
      </w:r>
      <w:r w:rsidR="00E452B5"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E6033E"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6806" w:rsidRDefault="00E42EE0" w:rsidP="00137459">
      <w:pPr>
        <w:adjustRightInd w:val="0"/>
        <w:spacing w:after="60"/>
        <w:ind w:firstLine="567"/>
        <w:jc w:val="both"/>
        <w:rPr>
          <w:sz w:val="22"/>
          <w:szCs w:val="22"/>
        </w:rPr>
      </w:pPr>
      <w:r w:rsidRPr="00F06806">
        <w:rPr>
          <w:sz w:val="22"/>
          <w:szCs w:val="22"/>
        </w:rPr>
        <w:t>6)</w:t>
      </w:r>
      <w:r w:rsidR="00E6033E" w:rsidRPr="00F06806">
        <w:rPr>
          <w:sz w:val="22"/>
          <w:szCs w:val="22"/>
        </w:rPr>
        <w:t> </w:t>
      </w:r>
      <w:r w:rsidRPr="00F06806">
        <w:rPr>
          <w:sz w:val="22"/>
          <w:szCs w:val="22"/>
        </w:rPr>
        <w:t>документ, подтверждающий полномочия лица осуществлять действия от имени участника за</w:t>
      </w:r>
      <w:r w:rsidR="00AF2017" w:rsidRPr="00F06806">
        <w:rPr>
          <w:sz w:val="22"/>
          <w:szCs w:val="22"/>
        </w:rPr>
        <w:t>купок - юридического лица (копию</w:t>
      </w:r>
      <w:r w:rsidRPr="00F0680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E6033E"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E6033E"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 участника закупки отсутству</w:t>
      </w:r>
      <w:r w:rsidR="00AF2017" w:rsidRPr="00F06806">
        <w:rPr>
          <w:sz w:val="22"/>
          <w:szCs w:val="22"/>
        </w:rPr>
        <w:t>ю</w:t>
      </w:r>
      <w:r w:rsidRPr="00F0680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sidRPr="00F06806">
        <w:rPr>
          <w:sz w:val="22"/>
          <w:szCs w:val="22"/>
        </w:rPr>
        <w:t>Федеральным з</w:t>
      </w:r>
      <w:r w:rsidRPr="00F06806">
        <w:rPr>
          <w:sz w:val="22"/>
          <w:szCs w:val="22"/>
        </w:rPr>
        <w:t xml:space="preserve">аконом </w:t>
      </w:r>
      <w:r w:rsidR="002E0039" w:rsidRPr="00F06806">
        <w:rPr>
          <w:sz w:val="22"/>
          <w:szCs w:val="22"/>
        </w:rPr>
        <w:t>№</w:t>
      </w:r>
      <w:r w:rsidRPr="00F06806">
        <w:rPr>
          <w:sz w:val="22"/>
          <w:szCs w:val="22"/>
        </w:rPr>
        <w:t xml:space="preserve"> 223-ФЗ и </w:t>
      </w:r>
      <w:r w:rsidR="002E0039" w:rsidRPr="00F06806">
        <w:rPr>
          <w:sz w:val="22"/>
          <w:szCs w:val="22"/>
        </w:rPr>
        <w:t>Федеральным з</w:t>
      </w:r>
      <w:r w:rsidRPr="00F06806">
        <w:rPr>
          <w:sz w:val="22"/>
          <w:szCs w:val="22"/>
        </w:rPr>
        <w:t xml:space="preserve">аконом </w:t>
      </w:r>
      <w:r w:rsidR="002E0039" w:rsidRPr="00F06806">
        <w:rPr>
          <w:sz w:val="22"/>
          <w:szCs w:val="22"/>
        </w:rPr>
        <w:t>№</w:t>
      </w:r>
      <w:r w:rsidRPr="00F06806">
        <w:rPr>
          <w:sz w:val="22"/>
          <w:szCs w:val="22"/>
        </w:rPr>
        <w:t xml:space="preserve"> 44-ФЗ;</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lastRenderedPageBreak/>
        <w:t>9)</w:t>
      </w:r>
      <w:r w:rsidR="002E0039" w:rsidRPr="00F06806">
        <w:rPr>
          <w:sz w:val="22"/>
          <w:szCs w:val="22"/>
        </w:rPr>
        <w:t> </w:t>
      </w:r>
      <w:r w:rsidRPr="00F06806">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2E0039" w:rsidRPr="00F06806">
        <w:rPr>
          <w:sz w:val="22"/>
          <w:szCs w:val="22"/>
        </w:rPr>
        <w:t> </w:t>
      </w:r>
      <w:r w:rsidRPr="00F06806">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2E0039"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12)</w:t>
      </w:r>
      <w:r w:rsidR="002E0039" w:rsidRPr="00F06806">
        <w:rPr>
          <w:sz w:val="22"/>
          <w:szCs w:val="22"/>
        </w:rPr>
        <w:t> </w:t>
      </w:r>
      <w:r w:rsidRPr="00F06806">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13)</w:t>
      </w:r>
      <w:r w:rsidR="002E0039" w:rsidRPr="00F06806">
        <w:rPr>
          <w:sz w:val="22"/>
          <w:szCs w:val="22"/>
        </w:rPr>
        <w:t> </w:t>
      </w:r>
      <w:r w:rsidRPr="00F06806">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14)</w:t>
      </w:r>
      <w:r w:rsidR="002E0039" w:rsidRPr="00F06806">
        <w:rPr>
          <w:sz w:val="22"/>
          <w:szCs w:val="22"/>
        </w:rPr>
        <w:t> </w:t>
      </w:r>
      <w:r w:rsidRPr="00F06806">
        <w:rPr>
          <w:sz w:val="22"/>
          <w:szCs w:val="22"/>
        </w:rPr>
        <w:t>другие документы в соответствии с требованиями настоящего Положения и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2.5.4.</w:t>
      </w:r>
      <w:r w:rsidR="002E0039" w:rsidRPr="00F06806">
        <w:rPr>
          <w:sz w:val="22"/>
          <w:szCs w:val="22"/>
        </w:rPr>
        <w:t> </w:t>
      </w:r>
      <w:r w:rsidRPr="00F06806">
        <w:rPr>
          <w:sz w:val="22"/>
          <w:szCs w:val="22"/>
        </w:rPr>
        <w:t>Заявка на участие в конкурсе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2E0039"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2.5.5.</w:t>
      </w:r>
      <w:r w:rsidR="002E0039" w:rsidRPr="00F06806">
        <w:rPr>
          <w:sz w:val="22"/>
          <w:szCs w:val="22"/>
        </w:rPr>
        <w:t> </w:t>
      </w:r>
      <w:r w:rsidRPr="00F06806">
        <w:rPr>
          <w:sz w:val="22"/>
          <w:szCs w:val="22"/>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F06806" w:rsidRDefault="00E42EE0" w:rsidP="00137459">
      <w:pPr>
        <w:adjustRightInd w:val="0"/>
        <w:spacing w:after="60"/>
        <w:ind w:firstLine="567"/>
        <w:jc w:val="both"/>
        <w:rPr>
          <w:sz w:val="22"/>
          <w:szCs w:val="22"/>
        </w:rPr>
      </w:pPr>
      <w:r w:rsidRPr="00F06806">
        <w:rPr>
          <w:sz w:val="22"/>
          <w:szCs w:val="22"/>
        </w:rPr>
        <w:t>2.5.6.</w:t>
      </w:r>
      <w:r w:rsidR="002E0039" w:rsidRPr="00F06806">
        <w:rPr>
          <w:sz w:val="22"/>
          <w:szCs w:val="22"/>
        </w:rPr>
        <w:t> </w:t>
      </w:r>
      <w:r w:rsidRPr="00F06806">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F06806" w:rsidRDefault="00E42EE0" w:rsidP="00137459">
      <w:pPr>
        <w:adjustRightInd w:val="0"/>
        <w:spacing w:after="60"/>
        <w:ind w:firstLine="567"/>
        <w:jc w:val="both"/>
        <w:rPr>
          <w:sz w:val="22"/>
          <w:szCs w:val="22"/>
        </w:rPr>
      </w:pPr>
      <w:r w:rsidRPr="00F06806">
        <w:rPr>
          <w:sz w:val="22"/>
          <w:szCs w:val="22"/>
        </w:rPr>
        <w:t>2.5.7.</w:t>
      </w:r>
      <w:r w:rsidR="002E0039" w:rsidRPr="00F06806">
        <w:rPr>
          <w:sz w:val="22"/>
          <w:szCs w:val="22"/>
        </w:rPr>
        <w:t> </w:t>
      </w:r>
      <w:r w:rsidRPr="00F06806">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F06806" w:rsidRDefault="00E42EE0" w:rsidP="00137459">
      <w:pPr>
        <w:adjustRightInd w:val="0"/>
        <w:spacing w:after="60"/>
        <w:ind w:firstLine="567"/>
        <w:jc w:val="both"/>
        <w:rPr>
          <w:sz w:val="22"/>
          <w:szCs w:val="22"/>
        </w:rPr>
      </w:pPr>
      <w:r w:rsidRPr="00F06806">
        <w:rPr>
          <w:sz w:val="22"/>
          <w:szCs w:val="22"/>
        </w:rPr>
        <w:t>2.5.8.</w:t>
      </w:r>
      <w:r w:rsidR="002E0039" w:rsidRPr="00F06806">
        <w:rPr>
          <w:sz w:val="22"/>
          <w:szCs w:val="22"/>
        </w:rPr>
        <w:t> </w:t>
      </w:r>
      <w:r w:rsidRPr="00F06806">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2.5.9.</w:t>
      </w:r>
      <w:r w:rsidR="002E0039" w:rsidRPr="00F06806">
        <w:rPr>
          <w:sz w:val="22"/>
          <w:szCs w:val="22"/>
        </w:rPr>
        <w:t> </w:t>
      </w:r>
      <w:r w:rsidRPr="00F06806">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способ подачи заявки на участие в закупке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состояние конверта с заявкой: наличие либо отсутствие повре</w:t>
      </w:r>
      <w:r w:rsidR="00AF2017"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lastRenderedPageBreak/>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2.5.10.</w:t>
      </w:r>
      <w:r w:rsidR="002E0039" w:rsidRPr="00F06806">
        <w:rPr>
          <w:sz w:val="22"/>
          <w:szCs w:val="22"/>
        </w:rPr>
        <w:t> </w:t>
      </w:r>
      <w:r w:rsidRPr="00F06806">
        <w:rPr>
          <w:sz w:val="22"/>
          <w:szCs w:val="22"/>
        </w:rPr>
        <w:t xml:space="preserve">По требованию участника конкурса секретарь комиссии может выдать расписку </w:t>
      </w:r>
      <w:proofErr w:type="gramStart"/>
      <w:r w:rsidRPr="00F06806">
        <w:rPr>
          <w:sz w:val="22"/>
          <w:szCs w:val="22"/>
        </w:rPr>
        <w:t>в получении конверта с заявкой на участие в конкурсе с указанием</w:t>
      </w:r>
      <w:proofErr w:type="gramEnd"/>
      <w:r w:rsidRPr="00F06806">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E42EE0" w:rsidRPr="00F06806" w:rsidRDefault="00E42EE0" w:rsidP="002E0039">
      <w:pPr>
        <w:adjustRightInd w:val="0"/>
        <w:spacing w:before="240" w:after="240"/>
        <w:jc w:val="center"/>
        <w:outlineLvl w:val="1"/>
        <w:rPr>
          <w:sz w:val="26"/>
          <w:szCs w:val="26"/>
        </w:rPr>
      </w:pPr>
      <w:bookmarkStart w:id="54" w:name="Par634"/>
      <w:bookmarkEnd w:id="54"/>
      <w:r w:rsidRPr="00F06806">
        <w:rPr>
          <w:sz w:val="26"/>
          <w:szCs w:val="26"/>
        </w:rPr>
        <w:t>2.6. Порядок вскрытия конвертов с заявками</w:t>
      </w:r>
      <w:r w:rsidR="002E0039" w:rsidRPr="00F06806">
        <w:rPr>
          <w:sz w:val="26"/>
          <w:szCs w:val="26"/>
        </w:rPr>
        <w:t xml:space="preserve"> </w:t>
      </w:r>
      <w:r w:rsidRPr="00F06806">
        <w:rPr>
          <w:sz w:val="26"/>
          <w:szCs w:val="26"/>
        </w:rPr>
        <w:t>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2.6.1.</w:t>
      </w:r>
      <w:r w:rsidR="002E0039" w:rsidRPr="00F06806">
        <w:rPr>
          <w:sz w:val="22"/>
          <w:szCs w:val="22"/>
        </w:rPr>
        <w:t> </w:t>
      </w:r>
      <w:r w:rsidRPr="00F06806">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F06806" w:rsidRDefault="00E42EE0" w:rsidP="00137459">
      <w:pPr>
        <w:adjustRightInd w:val="0"/>
        <w:spacing w:after="60"/>
        <w:ind w:firstLine="567"/>
        <w:jc w:val="both"/>
        <w:rPr>
          <w:sz w:val="22"/>
          <w:szCs w:val="22"/>
        </w:rPr>
      </w:pPr>
      <w:r w:rsidRPr="00F06806">
        <w:rPr>
          <w:sz w:val="22"/>
          <w:szCs w:val="22"/>
        </w:rPr>
        <w:t>2.6.2.</w:t>
      </w:r>
      <w:r w:rsidR="002E0039" w:rsidRPr="00F06806">
        <w:rPr>
          <w:sz w:val="22"/>
          <w:szCs w:val="22"/>
        </w:rPr>
        <w:t> </w:t>
      </w:r>
      <w:proofErr w:type="gramStart"/>
      <w:r w:rsidRPr="00F06806">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F06806" w:rsidRDefault="00E42EE0" w:rsidP="00137459">
      <w:pPr>
        <w:adjustRightInd w:val="0"/>
        <w:spacing w:after="60"/>
        <w:ind w:firstLine="567"/>
        <w:jc w:val="both"/>
        <w:rPr>
          <w:sz w:val="22"/>
          <w:szCs w:val="22"/>
        </w:rPr>
      </w:pPr>
      <w:r w:rsidRPr="00F06806">
        <w:rPr>
          <w:sz w:val="22"/>
          <w:szCs w:val="22"/>
        </w:rPr>
        <w:t>2.6.3.</w:t>
      </w:r>
      <w:r w:rsidR="002E0039"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и номер конкурса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номер каждой поступившей заявки, присвоенный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состояние каждого конверта с заявкой: наличие либо отсутствие повре</w:t>
      </w:r>
      <w:r w:rsidR="00AF2017"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2E0039" w:rsidRPr="00F06806">
        <w:rPr>
          <w:sz w:val="22"/>
          <w:szCs w:val="22"/>
        </w:rPr>
        <w:t> </w:t>
      </w:r>
      <w:r w:rsidRPr="00F06806">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adjustRightInd w:val="0"/>
        <w:spacing w:after="60"/>
        <w:ind w:firstLine="567"/>
        <w:jc w:val="both"/>
        <w:rPr>
          <w:sz w:val="22"/>
          <w:szCs w:val="22"/>
        </w:rPr>
      </w:pPr>
      <w:r w:rsidRPr="00F06806">
        <w:rPr>
          <w:sz w:val="22"/>
          <w:szCs w:val="22"/>
        </w:rPr>
        <w:t>6)</w:t>
      </w:r>
      <w:r w:rsidR="002E0039" w:rsidRPr="00F06806">
        <w:rPr>
          <w:sz w:val="22"/>
          <w:szCs w:val="22"/>
        </w:rPr>
        <w:t> </w:t>
      </w:r>
      <w:r w:rsidRPr="00F06806">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F06806" w:rsidRDefault="00E42EE0" w:rsidP="00137459">
      <w:pPr>
        <w:adjustRightInd w:val="0"/>
        <w:spacing w:after="60"/>
        <w:ind w:firstLine="567"/>
        <w:jc w:val="both"/>
        <w:rPr>
          <w:sz w:val="22"/>
          <w:szCs w:val="22"/>
        </w:rPr>
      </w:pPr>
      <w:r w:rsidRPr="00F06806">
        <w:rPr>
          <w:sz w:val="22"/>
          <w:szCs w:val="22"/>
        </w:rPr>
        <w:t>7)</w:t>
      </w:r>
      <w:r w:rsidR="002E0039" w:rsidRPr="00F06806">
        <w:rPr>
          <w:sz w:val="22"/>
          <w:szCs w:val="22"/>
        </w:rPr>
        <w:t> </w:t>
      </w:r>
      <w:r w:rsidRPr="00F06806">
        <w:rPr>
          <w:sz w:val="22"/>
          <w:szCs w:val="22"/>
        </w:rPr>
        <w:t xml:space="preserve">почтовый адрес, контактный телефон каждого участника закупки, </w:t>
      </w:r>
      <w:proofErr w:type="gramStart"/>
      <w:r w:rsidRPr="00F06806">
        <w:rPr>
          <w:sz w:val="22"/>
          <w:szCs w:val="22"/>
        </w:rPr>
        <w:t>конверт</w:t>
      </w:r>
      <w:proofErr w:type="gramEnd"/>
      <w:r w:rsidRPr="00F06806">
        <w:rPr>
          <w:sz w:val="22"/>
          <w:szCs w:val="22"/>
        </w:rPr>
        <w:t xml:space="preserve"> с заявкой которого вскрывается;</w:t>
      </w:r>
    </w:p>
    <w:p w:rsidR="00E42EE0" w:rsidRPr="00F06806" w:rsidRDefault="00E42EE0" w:rsidP="00137459">
      <w:pPr>
        <w:adjustRightInd w:val="0"/>
        <w:spacing w:after="60"/>
        <w:ind w:firstLine="567"/>
        <w:jc w:val="both"/>
        <w:rPr>
          <w:sz w:val="22"/>
          <w:szCs w:val="22"/>
        </w:rPr>
      </w:pPr>
      <w:r w:rsidRPr="00F06806">
        <w:rPr>
          <w:sz w:val="22"/>
          <w:szCs w:val="22"/>
        </w:rPr>
        <w:t>8)</w:t>
      </w:r>
      <w:r w:rsidR="002E0039" w:rsidRPr="00F06806">
        <w:rPr>
          <w:sz w:val="22"/>
          <w:szCs w:val="22"/>
        </w:rPr>
        <w:t> </w:t>
      </w:r>
      <w:r w:rsidRPr="00F06806">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9)</w:t>
      </w:r>
      <w:r w:rsidR="002E0039" w:rsidRPr="00F06806">
        <w:rPr>
          <w:sz w:val="22"/>
          <w:szCs w:val="22"/>
        </w:rPr>
        <w:t> </w:t>
      </w:r>
      <w:r w:rsidRPr="00F06806">
        <w:rPr>
          <w:sz w:val="22"/>
          <w:szCs w:val="22"/>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06806">
        <w:rPr>
          <w:sz w:val="22"/>
          <w:szCs w:val="22"/>
        </w:rPr>
        <w:t>пп</w:t>
      </w:r>
      <w:proofErr w:type="spellEnd"/>
      <w:r w:rsidRPr="00F06806">
        <w:rPr>
          <w:sz w:val="22"/>
          <w:szCs w:val="22"/>
        </w:rPr>
        <w:t>. 1, 3 - 6 п. 2.4.2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2.6.4.</w:t>
      </w:r>
      <w:r w:rsidR="002E0039" w:rsidRPr="00F06806">
        <w:rPr>
          <w:sz w:val="22"/>
          <w:szCs w:val="22"/>
        </w:rPr>
        <w:t> </w:t>
      </w:r>
      <w:r w:rsidRPr="00F06806">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F06806" w:rsidRDefault="00E42EE0" w:rsidP="00137459">
      <w:pPr>
        <w:adjustRightInd w:val="0"/>
        <w:spacing w:after="60"/>
        <w:ind w:firstLine="567"/>
        <w:jc w:val="both"/>
        <w:rPr>
          <w:sz w:val="22"/>
          <w:szCs w:val="22"/>
        </w:rPr>
      </w:pPr>
      <w:r w:rsidRPr="00F06806">
        <w:rPr>
          <w:sz w:val="22"/>
          <w:szCs w:val="22"/>
        </w:rPr>
        <w:t>2.6.5.</w:t>
      </w:r>
      <w:r w:rsidR="002E0039" w:rsidRPr="00F06806">
        <w:rPr>
          <w:sz w:val="22"/>
          <w:szCs w:val="22"/>
        </w:rPr>
        <w:t> </w:t>
      </w:r>
      <w:r w:rsidRPr="00F06806">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2.6.6.</w:t>
      </w:r>
      <w:r w:rsidR="002E0039" w:rsidRPr="00F06806">
        <w:rPr>
          <w:sz w:val="22"/>
          <w:szCs w:val="22"/>
        </w:rPr>
        <w:t> </w:t>
      </w:r>
      <w:r w:rsidRPr="00F06806">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lastRenderedPageBreak/>
        <w:t>2.6.7.</w:t>
      </w:r>
      <w:r w:rsidR="002E0039" w:rsidRPr="00F06806">
        <w:rPr>
          <w:sz w:val="22"/>
          <w:szCs w:val="22"/>
        </w:rPr>
        <w:t> </w:t>
      </w:r>
      <w:r w:rsidRPr="00F06806">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F06806" w:rsidRDefault="00E42EE0" w:rsidP="002E0039">
      <w:pPr>
        <w:adjustRightInd w:val="0"/>
        <w:spacing w:before="240" w:after="240"/>
        <w:jc w:val="center"/>
        <w:outlineLvl w:val="1"/>
        <w:rPr>
          <w:sz w:val="26"/>
          <w:szCs w:val="26"/>
        </w:rPr>
      </w:pPr>
      <w:bookmarkStart w:id="55" w:name="Par657"/>
      <w:bookmarkEnd w:id="55"/>
      <w:r w:rsidRPr="00F06806">
        <w:rPr>
          <w:sz w:val="26"/>
          <w:szCs w:val="26"/>
        </w:rPr>
        <w:t>2.7. Порядок рассмотрения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2.7.1.</w:t>
      </w:r>
      <w:r w:rsidR="002E0039" w:rsidRPr="00F06806">
        <w:rPr>
          <w:sz w:val="22"/>
          <w:szCs w:val="22"/>
        </w:rPr>
        <w:t> </w:t>
      </w:r>
      <w:r w:rsidRPr="00F06806">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2.7.2.</w:t>
      </w:r>
      <w:r w:rsidR="002E0039" w:rsidRPr="00F06806">
        <w:rPr>
          <w:sz w:val="22"/>
          <w:szCs w:val="22"/>
        </w:rPr>
        <w:t> </w:t>
      </w:r>
      <w:r w:rsidRPr="00F06806">
        <w:rPr>
          <w:sz w:val="22"/>
          <w:szCs w:val="22"/>
        </w:rPr>
        <w:t>Комиссия по закупкам рассматривает заявки участников в месте и в день, указанные в документации.</w:t>
      </w:r>
    </w:p>
    <w:p w:rsidR="00E42EE0" w:rsidRPr="00F06806" w:rsidRDefault="00E42EE0" w:rsidP="00137459">
      <w:pPr>
        <w:adjustRightInd w:val="0"/>
        <w:spacing w:after="60"/>
        <w:ind w:firstLine="567"/>
        <w:jc w:val="both"/>
        <w:rPr>
          <w:sz w:val="22"/>
          <w:szCs w:val="22"/>
        </w:rPr>
      </w:pPr>
      <w:r w:rsidRPr="00F06806">
        <w:rPr>
          <w:sz w:val="22"/>
          <w:szCs w:val="22"/>
        </w:rPr>
        <w:t>2.7.3.</w:t>
      </w:r>
      <w:r w:rsidR="002E0039" w:rsidRPr="00F06806">
        <w:rPr>
          <w:sz w:val="22"/>
          <w:szCs w:val="22"/>
        </w:rPr>
        <w:t> </w:t>
      </w:r>
      <w:r w:rsidRPr="00F06806">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2.7.4.</w:t>
      </w:r>
      <w:r w:rsidR="002E0039"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2.7.5.</w:t>
      </w:r>
      <w:r w:rsidR="002E0039" w:rsidRPr="00F06806">
        <w:rPr>
          <w:sz w:val="22"/>
          <w:szCs w:val="22"/>
        </w:rPr>
        <w:t> </w:t>
      </w:r>
      <w:r w:rsidRPr="00F06806">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F06806" w:rsidRDefault="00E42EE0" w:rsidP="00137459">
      <w:pPr>
        <w:adjustRightInd w:val="0"/>
        <w:spacing w:after="60"/>
        <w:ind w:firstLine="567"/>
        <w:jc w:val="both"/>
        <w:rPr>
          <w:sz w:val="22"/>
          <w:szCs w:val="22"/>
        </w:rPr>
      </w:pPr>
      <w:r w:rsidRPr="00F06806">
        <w:rPr>
          <w:sz w:val="22"/>
          <w:szCs w:val="22"/>
        </w:rPr>
        <w:t>2.7.6.</w:t>
      </w:r>
      <w:r w:rsidR="002E0039" w:rsidRPr="00F06806">
        <w:rPr>
          <w:sz w:val="22"/>
          <w:szCs w:val="22"/>
        </w:rPr>
        <w:t> </w:t>
      </w:r>
      <w:r w:rsidRPr="00F06806">
        <w:rPr>
          <w:sz w:val="22"/>
          <w:szCs w:val="22"/>
        </w:rPr>
        <w:t>Протокол должен содержать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и номер конкурса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F06806">
        <w:rPr>
          <w:sz w:val="22"/>
          <w:szCs w:val="22"/>
        </w:rPr>
        <w:t>а</w:t>
      </w:r>
      <w:r w:rsidRPr="00F06806">
        <w:rPr>
          <w:sz w:val="22"/>
          <w:szCs w:val="22"/>
        </w:rPr>
        <w:t xml:space="preserve"> заявк</w:t>
      </w:r>
      <w:r w:rsidR="00AF2017" w:rsidRPr="00F06806">
        <w:rPr>
          <w:sz w:val="22"/>
          <w:szCs w:val="22"/>
        </w:rPr>
        <w:t>и</w:t>
      </w:r>
      <w:r w:rsidRPr="00F06806">
        <w:rPr>
          <w:sz w:val="22"/>
          <w:szCs w:val="22"/>
        </w:rPr>
        <w:t>, присвоенн</w:t>
      </w:r>
      <w:r w:rsidR="00AF2017" w:rsidRPr="00F06806">
        <w:rPr>
          <w:sz w:val="22"/>
          <w:szCs w:val="22"/>
        </w:rPr>
        <w:t>ого</w:t>
      </w:r>
      <w:r w:rsidRPr="00F06806">
        <w:rPr>
          <w:sz w:val="22"/>
          <w:szCs w:val="22"/>
        </w:rPr>
        <w:t xml:space="preserve"> секретарем комиссии по закупкам при </w:t>
      </w:r>
      <w:r w:rsidR="00AF2017" w:rsidRPr="00F06806">
        <w:rPr>
          <w:sz w:val="22"/>
          <w:szCs w:val="22"/>
        </w:rPr>
        <w:t>ее</w:t>
      </w:r>
      <w:r w:rsidRPr="00F06806">
        <w:rPr>
          <w:sz w:val="22"/>
          <w:szCs w:val="22"/>
        </w:rPr>
        <w:t xml:space="preserve">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2.7.7.</w:t>
      </w:r>
      <w:r w:rsidR="002E0039" w:rsidRPr="00F06806">
        <w:rPr>
          <w:sz w:val="22"/>
          <w:szCs w:val="22"/>
        </w:rPr>
        <w:t> </w:t>
      </w:r>
      <w:r w:rsidRPr="00F06806">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2.7.8.</w:t>
      </w:r>
      <w:r w:rsidR="002E0039" w:rsidRPr="00F06806">
        <w:rPr>
          <w:sz w:val="22"/>
          <w:szCs w:val="22"/>
        </w:rPr>
        <w:t> </w:t>
      </w:r>
      <w:r w:rsidRPr="00F06806">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2.7.9.</w:t>
      </w:r>
      <w:r w:rsidR="002E0039" w:rsidRPr="00F06806">
        <w:rPr>
          <w:sz w:val="22"/>
          <w:szCs w:val="22"/>
        </w:rPr>
        <w:t> </w:t>
      </w:r>
      <w:r w:rsidRPr="00F06806">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06806">
        <w:rPr>
          <w:sz w:val="22"/>
          <w:szCs w:val="22"/>
        </w:rPr>
        <w:t>недопуске</w:t>
      </w:r>
      <w:proofErr w:type="spellEnd"/>
      <w:r w:rsidRPr="00F06806">
        <w:rPr>
          <w:sz w:val="22"/>
          <w:szCs w:val="22"/>
        </w:rPr>
        <w:t xml:space="preserve"> заявки на участие в конкурсе.</w:t>
      </w:r>
    </w:p>
    <w:p w:rsidR="00E42EE0" w:rsidRPr="00F06806" w:rsidRDefault="00E42EE0" w:rsidP="002E0039">
      <w:pPr>
        <w:adjustRightInd w:val="0"/>
        <w:spacing w:before="240" w:after="240"/>
        <w:jc w:val="center"/>
        <w:outlineLvl w:val="1"/>
        <w:rPr>
          <w:sz w:val="26"/>
          <w:szCs w:val="26"/>
        </w:rPr>
      </w:pPr>
      <w:bookmarkStart w:id="56" w:name="Par675"/>
      <w:bookmarkEnd w:id="56"/>
      <w:r w:rsidRPr="00F06806">
        <w:rPr>
          <w:sz w:val="26"/>
          <w:szCs w:val="26"/>
        </w:rPr>
        <w:t>2.8. Порядок проведения переторжки</w:t>
      </w:r>
    </w:p>
    <w:p w:rsidR="00E42EE0" w:rsidRPr="00F06806" w:rsidRDefault="00E42EE0" w:rsidP="00137459">
      <w:pPr>
        <w:adjustRightInd w:val="0"/>
        <w:spacing w:after="60"/>
        <w:ind w:firstLine="567"/>
        <w:jc w:val="both"/>
        <w:rPr>
          <w:sz w:val="22"/>
          <w:szCs w:val="22"/>
        </w:rPr>
      </w:pPr>
      <w:r w:rsidRPr="00F06806">
        <w:rPr>
          <w:sz w:val="22"/>
          <w:szCs w:val="22"/>
        </w:rPr>
        <w:t>2.8.1.</w:t>
      </w:r>
      <w:r w:rsidR="002E0039" w:rsidRPr="00F06806">
        <w:rPr>
          <w:sz w:val="22"/>
          <w:szCs w:val="22"/>
        </w:rPr>
        <w:t> </w:t>
      </w:r>
      <w:r w:rsidRPr="00F06806">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2.8.2.</w:t>
      </w:r>
      <w:r w:rsidR="002E0039" w:rsidRPr="00F06806">
        <w:rPr>
          <w:sz w:val="22"/>
          <w:szCs w:val="22"/>
        </w:rPr>
        <w:t> </w:t>
      </w:r>
      <w:r w:rsidRPr="00F06806">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F06806" w:rsidRDefault="00E42EE0" w:rsidP="00137459">
      <w:pPr>
        <w:adjustRightInd w:val="0"/>
        <w:spacing w:after="60"/>
        <w:ind w:firstLine="567"/>
        <w:jc w:val="both"/>
        <w:rPr>
          <w:sz w:val="22"/>
          <w:szCs w:val="22"/>
        </w:rPr>
      </w:pPr>
      <w:r w:rsidRPr="00F06806">
        <w:rPr>
          <w:sz w:val="22"/>
          <w:szCs w:val="22"/>
        </w:rPr>
        <w:t>2.8.3.</w:t>
      </w:r>
      <w:r w:rsidR="002E0039" w:rsidRPr="00F06806">
        <w:rPr>
          <w:sz w:val="22"/>
          <w:szCs w:val="22"/>
        </w:rPr>
        <w:t> </w:t>
      </w:r>
      <w:r w:rsidRPr="00F06806">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F06806" w:rsidRDefault="00E42EE0" w:rsidP="00137459">
      <w:pPr>
        <w:adjustRightInd w:val="0"/>
        <w:spacing w:after="60"/>
        <w:ind w:firstLine="567"/>
        <w:jc w:val="both"/>
        <w:rPr>
          <w:sz w:val="22"/>
          <w:szCs w:val="22"/>
        </w:rPr>
      </w:pPr>
      <w:r w:rsidRPr="00F06806">
        <w:rPr>
          <w:sz w:val="22"/>
          <w:szCs w:val="22"/>
        </w:rPr>
        <w:lastRenderedPageBreak/>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F06806" w:rsidRDefault="00E42EE0" w:rsidP="00137459">
      <w:pPr>
        <w:adjustRightInd w:val="0"/>
        <w:spacing w:after="60"/>
        <w:ind w:firstLine="567"/>
        <w:jc w:val="both"/>
        <w:rPr>
          <w:sz w:val="22"/>
          <w:szCs w:val="22"/>
        </w:rPr>
      </w:pPr>
      <w:r w:rsidRPr="00F06806">
        <w:rPr>
          <w:sz w:val="22"/>
          <w:szCs w:val="22"/>
        </w:rPr>
        <w:t>2.8.4.</w:t>
      </w:r>
      <w:r w:rsidR="002E0039" w:rsidRPr="00F06806">
        <w:rPr>
          <w:sz w:val="22"/>
          <w:szCs w:val="22"/>
        </w:rPr>
        <w:t> </w:t>
      </w:r>
      <w:r w:rsidRPr="00F06806">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F06806" w:rsidRDefault="00E42EE0" w:rsidP="00137459">
      <w:pPr>
        <w:adjustRightInd w:val="0"/>
        <w:spacing w:after="60"/>
        <w:ind w:firstLine="567"/>
        <w:jc w:val="both"/>
        <w:rPr>
          <w:sz w:val="22"/>
          <w:szCs w:val="22"/>
        </w:rPr>
      </w:pPr>
      <w:r w:rsidRPr="00F06806">
        <w:rPr>
          <w:sz w:val="22"/>
          <w:szCs w:val="22"/>
        </w:rPr>
        <w:t>2.8.5.</w:t>
      </w:r>
      <w:r w:rsidR="002E0039" w:rsidRPr="00F06806">
        <w:rPr>
          <w:sz w:val="22"/>
          <w:szCs w:val="22"/>
        </w:rPr>
        <w:t> </w:t>
      </w:r>
      <w:r w:rsidRPr="00F06806">
        <w:rPr>
          <w:sz w:val="22"/>
          <w:szCs w:val="22"/>
        </w:rPr>
        <w:t>В протоколе переторжки указываются сведения из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сведения о месте, дате, времени проведения переторжки;</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наименование и предмет конкурса (лота);</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F06806" w:rsidRDefault="00E42EE0" w:rsidP="00137459">
      <w:pPr>
        <w:adjustRightInd w:val="0"/>
        <w:spacing w:after="60"/>
        <w:ind w:firstLine="567"/>
        <w:jc w:val="both"/>
        <w:rPr>
          <w:sz w:val="22"/>
          <w:szCs w:val="22"/>
        </w:rPr>
      </w:pPr>
      <w:r w:rsidRPr="00F06806">
        <w:rPr>
          <w:sz w:val="22"/>
          <w:szCs w:val="22"/>
        </w:rPr>
        <w:t>5)</w:t>
      </w:r>
      <w:r w:rsidR="002E0039" w:rsidRPr="00F06806">
        <w:rPr>
          <w:sz w:val="22"/>
          <w:szCs w:val="22"/>
        </w:rPr>
        <w:t> </w:t>
      </w:r>
      <w:r w:rsidRPr="00F06806">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2.8.6.</w:t>
      </w:r>
      <w:r w:rsidR="002E0039" w:rsidRPr="00F06806">
        <w:rPr>
          <w:sz w:val="22"/>
          <w:szCs w:val="22"/>
        </w:rPr>
        <w:t> </w:t>
      </w:r>
      <w:r w:rsidRPr="00F06806">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F06806" w:rsidRDefault="00E42EE0" w:rsidP="002E0039">
      <w:pPr>
        <w:adjustRightInd w:val="0"/>
        <w:spacing w:before="240" w:after="240"/>
        <w:jc w:val="center"/>
        <w:outlineLvl w:val="1"/>
        <w:rPr>
          <w:sz w:val="26"/>
          <w:szCs w:val="26"/>
        </w:rPr>
      </w:pPr>
      <w:bookmarkStart w:id="57" w:name="Par690"/>
      <w:bookmarkEnd w:id="57"/>
      <w:r w:rsidRPr="00F06806">
        <w:rPr>
          <w:sz w:val="26"/>
          <w:szCs w:val="26"/>
        </w:rPr>
        <w:t>2.9. Оценка и сопоставление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2.9.1.</w:t>
      </w:r>
      <w:r w:rsidR="002E0039" w:rsidRPr="00F06806">
        <w:rPr>
          <w:sz w:val="22"/>
          <w:szCs w:val="22"/>
        </w:rPr>
        <w:t> </w:t>
      </w:r>
      <w:r w:rsidRPr="00F06806">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2.9.2.</w:t>
      </w:r>
      <w:r w:rsidR="002E0039" w:rsidRPr="00F06806">
        <w:rPr>
          <w:sz w:val="22"/>
          <w:szCs w:val="22"/>
        </w:rPr>
        <w:t> </w:t>
      </w:r>
      <w:proofErr w:type="gramStart"/>
      <w:r w:rsidRPr="00F06806">
        <w:rPr>
          <w:sz w:val="22"/>
          <w:szCs w:val="22"/>
        </w:rPr>
        <w:t>Оценка и сопоставление заявок проводятся в месте, в день и время, определенные в конкурсной документации.</w:t>
      </w:r>
      <w:proofErr w:type="gramEnd"/>
    </w:p>
    <w:p w:rsidR="00E42EE0" w:rsidRPr="00F06806" w:rsidRDefault="00E42EE0" w:rsidP="00137459">
      <w:pPr>
        <w:adjustRightInd w:val="0"/>
        <w:spacing w:after="60"/>
        <w:ind w:firstLine="567"/>
        <w:jc w:val="both"/>
        <w:rPr>
          <w:sz w:val="22"/>
          <w:szCs w:val="22"/>
        </w:rPr>
      </w:pPr>
      <w:r w:rsidRPr="00F06806">
        <w:rPr>
          <w:sz w:val="22"/>
          <w:szCs w:val="22"/>
        </w:rPr>
        <w:t>2.9.3.</w:t>
      </w:r>
      <w:r w:rsidR="002E0039" w:rsidRPr="00F06806">
        <w:rPr>
          <w:sz w:val="22"/>
          <w:szCs w:val="22"/>
        </w:rPr>
        <w:t> </w:t>
      </w:r>
      <w:r w:rsidRPr="00F06806">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2.9.4.</w:t>
      </w:r>
      <w:r w:rsidR="002E0039" w:rsidRPr="00F06806">
        <w:rPr>
          <w:sz w:val="22"/>
          <w:szCs w:val="22"/>
        </w:rPr>
        <w:t> </w:t>
      </w:r>
      <w:r w:rsidRPr="00F06806">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предмета и номер конкурса (лота);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3)</w:t>
      </w:r>
      <w:r w:rsidR="002E0039" w:rsidRPr="00F06806">
        <w:rPr>
          <w:sz w:val="22"/>
          <w:szCs w:val="22"/>
        </w:rPr>
        <w:t> </w:t>
      </w:r>
      <w:r w:rsidRPr="00F06806">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F06806">
        <w:rPr>
          <w:sz w:val="22"/>
          <w:szCs w:val="22"/>
        </w:rPr>
        <w:t>м даты и времени ее регистрации.</w:t>
      </w:r>
      <w:proofErr w:type="gramEnd"/>
    </w:p>
    <w:p w:rsidR="00E42EE0" w:rsidRPr="00F06806" w:rsidRDefault="00E42EE0" w:rsidP="00137459">
      <w:pPr>
        <w:adjustRightInd w:val="0"/>
        <w:spacing w:after="60"/>
        <w:ind w:firstLine="567"/>
        <w:jc w:val="both"/>
        <w:rPr>
          <w:sz w:val="22"/>
          <w:szCs w:val="22"/>
        </w:rPr>
      </w:pPr>
      <w:r w:rsidRPr="00F06806">
        <w:rPr>
          <w:sz w:val="22"/>
          <w:szCs w:val="22"/>
        </w:rPr>
        <w:t>2.9.5.</w:t>
      </w:r>
      <w:r w:rsidR="002E0039" w:rsidRPr="00F06806">
        <w:rPr>
          <w:sz w:val="22"/>
          <w:szCs w:val="22"/>
        </w:rPr>
        <w:t> </w:t>
      </w:r>
      <w:r w:rsidRPr="00F06806">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2.9.6.</w:t>
      </w:r>
      <w:r w:rsidR="002E0039" w:rsidRPr="00F06806">
        <w:rPr>
          <w:sz w:val="22"/>
          <w:szCs w:val="22"/>
        </w:rPr>
        <w:t> </w:t>
      </w:r>
      <w:r w:rsidRPr="00F06806">
        <w:rPr>
          <w:sz w:val="22"/>
          <w:szCs w:val="22"/>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w:t>
      </w:r>
      <w:r w:rsidRPr="00F06806">
        <w:rPr>
          <w:sz w:val="22"/>
          <w:szCs w:val="22"/>
        </w:rPr>
        <w:lastRenderedPageBreak/>
        <w:t>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2.9.7.</w:t>
      </w:r>
      <w:r w:rsidR="002E0039" w:rsidRPr="00F06806">
        <w:rPr>
          <w:sz w:val="22"/>
          <w:szCs w:val="22"/>
        </w:rPr>
        <w:t> </w:t>
      </w:r>
      <w:proofErr w:type="gramStart"/>
      <w:r w:rsidRPr="00F06806">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06806">
        <w:rPr>
          <w:sz w:val="22"/>
          <w:szCs w:val="22"/>
        </w:rPr>
        <w:t xml:space="preserve"> Договор в таком случае заключается по цене, предложенной участником в заявке.</w:t>
      </w:r>
    </w:p>
    <w:p w:rsidR="00E42EE0" w:rsidRPr="00F06806" w:rsidRDefault="00E42EE0" w:rsidP="0097411F">
      <w:pPr>
        <w:adjustRightInd w:val="0"/>
        <w:spacing w:before="240" w:after="240"/>
        <w:jc w:val="center"/>
        <w:outlineLvl w:val="0"/>
        <w:rPr>
          <w:b/>
          <w:sz w:val="26"/>
          <w:szCs w:val="26"/>
        </w:rPr>
      </w:pPr>
      <w:r w:rsidRPr="00F06806">
        <w:rPr>
          <w:b/>
          <w:sz w:val="26"/>
          <w:szCs w:val="26"/>
        </w:rPr>
        <w:t>3. Закупка путем проведения открытого аукциона</w:t>
      </w:r>
    </w:p>
    <w:p w:rsidR="00E42EE0" w:rsidRPr="00F06806" w:rsidRDefault="00E42EE0" w:rsidP="0097411F">
      <w:pPr>
        <w:adjustRightInd w:val="0"/>
        <w:spacing w:before="240" w:after="240"/>
        <w:jc w:val="center"/>
        <w:outlineLvl w:val="1"/>
        <w:rPr>
          <w:sz w:val="26"/>
          <w:szCs w:val="26"/>
        </w:rPr>
      </w:pPr>
      <w:bookmarkStart w:id="58" w:name="Par709"/>
      <w:bookmarkEnd w:id="58"/>
      <w:r w:rsidRPr="00F06806">
        <w:rPr>
          <w:sz w:val="26"/>
          <w:szCs w:val="26"/>
        </w:rPr>
        <w:t>3.1. Открытый аукцион на право заключения договора</w:t>
      </w:r>
    </w:p>
    <w:p w:rsidR="00E42EE0" w:rsidRPr="00F06806" w:rsidRDefault="00E42EE0" w:rsidP="00137459">
      <w:pPr>
        <w:adjustRightInd w:val="0"/>
        <w:spacing w:after="60"/>
        <w:ind w:firstLine="567"/>
        <w:jc w:val="both"/>
        <w:rPr>
          <w:sz w:val="22"/>
          <w:szCs w:val="22"/>
        </w:rPr>
      </w:pPr>
      <w:r w:rsidRPr="00F06806">
        <w:rPr>
          <w:sz w:val="22"/>
          <w:szCs w:val="22"/>
        </w:rPr>
        <w:t>3.1.1.</w:t>
      </w:r>
      <w:r w:rsidR="0097411F" w:rsidRPr="00F06806">
        <w:rPr>
          <w:sz w:val="22"/>
          <w:szCs w:val="22"/>
        </w:rPr>
        <w:t> </w:t>
      </w:r>
      <w:r w:rsidRPr="00F06806">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F06806" w:rsidRDefault="00E42EE0" w:rsidP="00137459">
      <w:pPr>
        <w:adjustRightInd w:val="0"/>
        <w:spacing w:after="60"/>
        <w:ind w:firstLine="567"/>
        <w:jc w:val="both"/>
        <w:rPr>
          <w:sz w:val="22"/>
          <w:szCs w:val="22"/>
        </w:rPr>
      </w:pPr>
      <w:r w:rsidRPr="00F06806">
        <w:rPr>
          <w:sz w:val="22"/>
          <w:szCs w:val="22"/>
        </w:rPr>
        <w:t>3.1.2.</w:t>
      </w:r>
      <w:r w:rsidR="0097411F" w:rsidRPr="00F06806">
        <w:rPr>
          <w:sz w:val="22"/>
          <w:szCs w:val="22"/>
        </w:rPr>
        <w:t> </w:t>
      </w:r>
      <w:r w:rsidRPr="00F06806">
        <w:rPr>
          <w:sz w:val="22"/>
          <w:szCs w:val="22"/>
        </w:rPr>
        <w:t>Не допускается взимать с участников плату за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3.1.3.</w:t>
      </w:r>
      <w:r w:rsidR="0097411F" w:rsidRPr="00F06806">
        <w:rPr>
          <w:sz w:val="22"/>
          <w:szCs w:val="22"/>
        </w:rPr>
        <w:t> </w:t>
      </w:r>
      <w:r w:rsidRPr="00F06806">
        <w:rPr>
          <w:sz w:val="22"/>
          <w:szCs w:val="22"/>
        </w:rPr>
        <w:t>Заказчик размещает в ЕИС извещение о проведен</w:t>
      </w:r>
      <w:proofErr w:type="gramStart"/>
      <w:r w:rsidRPr="00F06806">
        <w:rPr>
          <w:sz w:val="22"/>
          <w:szCs w:val="22"/>
        </w:rPr>
        <w:t>ии ау</w:t>
      </w:r>
      <w:proofErr w:type="gramEnd"/>
      <w:r w:rsidRPr="00F06806">
        <w:rPr>
          <w:sz w:val="22"/>
          <w:szCs w:val="22"/>
        </w:rPr>
        <w:t>кциона и аукционную документацию</w:t>
      </w:r>
      <w:r w:rsidR="004C1168" w:rsidRPr="00F06806">
        <w:rPr>
          <w:sz w:val="22"/>
          <w:szCs w:val="22"/>
        </w:rPr>
        <w:t xml:space="preserve"> не менее чем за 15</w:t>
      </w:r>
      <w:r w:rsidRPr="00F06806">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F06806" w:rsidRDefault="00E42EE0" w:rsidP="0097411F">
      <w:pPr>
        <w:adjustRightInd w:val="0"/>
        <w:spacing w:before="240" w:after="240"/>
        <w:jc w:val="center"/>
        <w:outlineLvl w:val="1"/>
        <w:rPr>
          <w:sz w:val="26"/>
          <w:szCs w:val="26"/>
        </w:rPr>
      </w:pPr>
      <w:bookmarkStart w:id="59" w:name="Par715"/>
      <w:bookmarkEnd w:id="59"/>
      <w:r w:rsidRPr="00F06806">
        <w:rPr>
          <w:sz w:val="26"/>
          <w:szCs w:val="26"/>
        </w:rPr>
        <w:t>3.2. Извещение о проведен</w:t>
      </w:r>
      <w:proofErr w:type="gramStart"/>
      <w:r w:rsidRPr="00F06806">
        <w:rPr>
          <w:sz w:val="26"/>
          <w:szCs w:val="26"/>
        </w:rPr>
        <w:t>ии ау</w:t>
      </w:r>
      <w:proofErr w:type="gramEnd"/>
      <w:r w:rsidRPr="00F06806">
        <w:rPr>
          <w:sz w:val="26"/>
          <w:szCs w:val="26"/>
        </w:rPr>
        <w:t>кциона</w:t>
      </w:r>
    </w:p>
    <w:p w:rsidR="00E42EE0" w:rsidRPr="00F06806" w:rsidRDefault="00E42EE0" w:rsidP="00137459">
      <w:pPr>
        <w:adjustRightInd w:val="0"/>
        <w:spacing w:after="60"/>
        <w:ind w:firstLine="567"/>
        <w:jc w:val="both"/>
        <w:rPr>
          <w:sz w:val="22"/>
          <w:szCs w:val="22"/>
        </w:rPr>
      </w:pPr>
      <w:r w:rsidRPr="00F06806">
        <w:rPr>
          <w:sz w:val="22"/>
          <w:szCs w:val="22"/>
        </w:rPr>
        <w:t>3.2.1.</w:t>
      </w:r>
      <w:r w:rsidR="0097411F" w:rsidRPr="00F06806">
        <w:rPr>
          <w:sz w:val="22"/>
          <w:szCs w:val="22"/>
        </w:rPr>
        <w:t> </w:t>
      </w:r>
      <w:r w:rsidRPr="00F06806">
        <w:rPr>
          <w:sz w:val="22"/>
          <w:szCs w:val="22"/>
        </w:rPr>
        <w:t>В извещении о проведен</w:t>
      </w:r>
      <w:proofErr w:type="gramStart"/>
      <w:r w:rsidRPr="00F06806">
        <w:rPr>
          <w:sz w:val="22"/>
          <w:szCs w:val="22"/>
        </w:rPr>
        <w:t>ии ау</w:t>
      </w:r>
      <w:proofErr w:type="gramEnd"/>
      <w:r w:rsidRPr="00F06806">
        <w:rPr>
          <w:sz w:val="22"/>
          <w:szCs w:val="22"/>
        </w:rPr>
        <w:t>кциона должны быть указаны сведения в соответствии с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3.2.2.</w:t>
      </w:r>
      <w:r w:rsidR="0097411F" w:rsidRPr="00F06806">
        <w:rPr>
          <w:sz w:val="22"/>
          <w:szCs w:val="22"/>
        </w:rPr>
        <w:t> </w:t>
      </w:r>
      <w:r w:rsidRPr="00F06806">
        <w:rPr>
          <w:sz w:val="22"/>
          <w:szCs w:val="22"/>
        </w:rPr>
        <w:t>Извещение о проведен</w:t>
      </w:r>
      <w:proofErr w:type="gramStart"/>
      <w:r w:rsidRPr="00F06806">
        <w:rPr>
          <w:sz w:val="22"/>
          <w:szCs w:val="22"/>
        </w:rPr>
        <w:t>ии ау</w:t>
      </w:r>
      <w:proofErr w:type="gramEnd"/>
      <w:r w:rsidRPr="00F06806">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3.2.3.</w:t>
      </w:r>
      <w:r w:rsidR="0097411F" w:rsidRPr="00F06806">
        <w:rPr>
          <w:sz w:val="22"/>
          <w:szCs w:val="22"/>
        </w:rPr>
        <w:t> </w:t>
      </w:r>
      <w:r w:rsidRPr="00F06806">
        <w:rPr>
          <w:sz w:val="22"/>
          <w:szCs w:val="22"/>
        </w:rPr>
        <w:t>Изменения, внесенные в извещение о проведен</w:t>
      </w:r>
      <w:proofErr w:type="gramStart"/>
      <w:r w:rsidRPr="00F06806">
        <w:rPr>
          <w:sz w:val="22"/>
          <w:szCs w:val="22"/>
        </w:rPr>
        <w:t>ии ау</w:t>
      </w:r>
      <w:proofErr w:type="gramEnd"/>
      <w:r w:rsidRPr="00F06806">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F06806" w:rsidRDefault="00E42EE0" w:rsidP="0097411F">
      <w:pPr>
        <w:adjustRightInd w:val="0"/>
        <w:spacing w:before="240" w:after="240"/>
        <w:jc w:val="center"/>
        <w:outlineLvl w:val="1"/>
        <w:rPr>
          <w:sz w:val="26"/>
          <w:szCs w:val="26"/>
        </w:rPr>
      </w:pPr>
      <w:bookmarkStart w:id="60" w:name="Par734"/>
      <w:bookmarkEnd w:id="60"/>
      <w:r w:rsidRPr="00F06806">
        <w:rPr>
          <w:sz w:val="26"/>
          <w:szCs w:val="26"/>
        </w:rPr>
        <w:t>3.3. Аукционная документация</w:t>
      </w:r>
    </w:p>
    <w:p w:rsidR="00E42EE0" w:rsidRPr="00F06806" w:rsidRDefault="00E42EE0" w:rsidP="00137459">
      <w:pPr>
        <w:adjustRightInd w:val="0"/>
        <w:spacing w:after="60"/>
        <w:ind w:firstLine="567"/>
        <w:jc w:val="both"/>
        <w:rPr>
          <w:sz w:val="22"/>
          <w:szCs w:val="22"/>
        </w:rPr>
      </w:pPr>
      <w:r w:rsidRPr="00F06806">
        <w:rPr>
          <w:sz w:val="22"/>
          <w:szCs w:val="22"/>
        </w:rPr>
        <w:t>3.3.1.</w:t>
      </w:r>
      <w:r w:rsidR="0097411F" w:rsidRPr="00F06806">
        <w:rPr>
          <w:sz w:val="22"/>
          <w:szCs w:val="22"/>
        </w:rPr>
        <w:t> </w:t>
      </w:r>
      <w:r w:rsidRPr="00F06806">
        <w:rPr>
          <w:sz w:val="22"/>
          <w:szCs w:val="22"/>
        </w:rPr>
        <w:t>Аукционная документация должна содержать сведения, предусмотренные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3.3.2.</w:t>
      </w:r>
      <w:r w:rsidR="0097411F" w:rsidRPr="00F06806">
        <w:rPr>
          <w:sz w:val="22"/>
          <w:szCs w:val="22"/>
        </w:rPr>
        <w:t> </w:t>
      </w:r>
      <w:r w:rsidRPr="00F06806">
        <w:rPr>
          <w:sz w:val="22"/>
          <w:szCs w:val="22"/>
        </w:rPr>
        <w:t>К извещению, аукционной документации должен быть приложен проект договора, являющийся их неотъемлемой частью.</w:t>
      </w:r>
    </w:p>
    <w:p w:rsidR="00E42EE0" w:rsidRPr="00F06806" w:rsidRDefault="00284B8C" w:rsidP="00137459">
      <w:pPr>
        <w:adjustRightInd w:val="0"/>
        <w:spacing w:after="60"/>
        <w:ind w:firstLine="567"/>
        <w:jc w:val="both"/>
        <w:rPr>
          <w:sz w:val="22"/>
          <w:szCs w:val="22"/>
        </w:rPr>
      </w:pPr>
      <w:r w:rsidRPr="00F06806">
        <w:rPr>
          <w:sz w:val="22"/>
          <w:szCs w:val="22"/>
        </w:rPr>
        <w:t>3.3.3</w:t>
      </w:r>
      <w:r w:rsidR="00E42EE0" w:rsidRPr="00F06806">
        <w:rPr>
          <w:sz w:val="22"/>
          <w:szCs w:val="22"/>
        </w:rPr>
        <w:t>.</w:t>
      </w:r>
      <w:r w:rsidR="0097411F" w:rsidRPr="00F06806">
        <w:rPr>
          <w:sz w:val="22"/>
          <w:szCs w:val="22"/>
        </w:rPr>
        <w:t> </w:t>
      </w:r>
      <w:r w:rsidR="00E42EE0" w:rsidRPr="00F06806">
        <w:rPr>
          <w:sz w:val="22"/>
          <w:szCs w:val="22"/>
        </w:rPr>
        <w:t>При проведен</w:t>
      </w:r>
      <w:proofErr w:type="gramStart"/>
      <w:r w:rsidR="00E42EE0" w:rsidRPr="00F06806">
        <w:rPr>
          <w:sz w:val="22"/>
          <w:szCs w:val="22"/>
        </w:rPr>
        <w:t>ии ау</w:t>
      </w:r>
      <w:proofErr w:type="gramEnd"/>
      <w:r w:rsidR="00E42EE0" w:rsidRPr="00F06806">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F06806" w:rsidRDefault="00284B8C" w:rsidP="00137459">
      <w:pPr>
        <w:adjustRightInd w:val="0"/>
        <w:spacing w:after="60"/>
        <w:ind w:firstLine="567"/>
        <w:jc w:val="both"/>
        <w:rPr>
          <w:sz w:val="22"/>
          <w:szCs w:val="22"/>
        </w:rPr>
      </w:pPr>
      <w:r w:rsidRPr="00F06806">
        <w:rPr>
          <w:sz w:val="22"/>
          <w:szCs w:val="22"/>
        </w:rPr>
        <w:t>3.3.4</w:t>
      </w:r>
      <w:r w:rsidR="00E42EE0" w:rsidRPr="00F06806">
        <w:rPr>
          <w:sz w:val="22"/>
          <w:szCs w:val="22"/>
        </w:rPr>
        <w:t>.</w:t>
      </w:r>
      <w:r w:rsidR="0097411F" w:rsidRPr="00F06806">
        <w:rPr>
          <w:sz w:val="22"/>
          <w:szCs w:val="22"/>
        </w:rPr>
        <w:t> </w:t>
      </w:r>
      <w:r w:rsidR="00E42EE0" w:rsidRPr="00F06806">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аукционную документацию до даты окончания срока подачи заявок на участие в закупке должно </w:t>
      </w:r>
      <w:r w:rsidRPr="00F06806">
        <w:rPr>
          <w:sz w:val="22"/>
          <w:szCs w:val="22"/>
        </w:rPr>
        <w:lastRenderedPageBreak/>
        <w:t>оставаться не менее половины срока подачи заявок на участие в конкурентной закупке, установленного в п. 3.1.3 настоящего Положения.</w:t>
      </w:r>
    </w:p>
    <w:p w:rsidR="00E42EE0" w:rsidRPr="00F06806" w:rsidRDefault="00E42EE0" w:rsidP="0097411F">
      <w:pPr>
        <w:adjustRightInd w:val="0"/>
        <w:spacing w:before="240" w:after="240"/>
        <w:jc w:val="center"/>
        <w:outlineLvl w:val="1"/>
        <w:rPr>
          <w:sz w:val="26"/>
          <w:szCs w:val="26"/>
        </w:rPr>
      </w:pPr>
      <w:bookmarkStart w:id="61" w:name="Par743"/>
      <w:bookmarkEnd w:id="61"/>
      <w:r w:rsidRPr="00F06806">
        <w:rPr>
          <w:sz w:val="26"/>
          <w:szCs w:val="26"/>
        </w:rPr>
        <w:t>3.4. Порядок подачи заявок на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3.4.1.</w:t>
      </w:r>
      <w:r w:rsidR="0097411F" w:rsidRPr="00F06806">
        <w:rPr>
          <w:sz w:val="22"/>
          <w:szCs w:val="22"/>
        </w:rPr>
        <w:t> </w:t>
      </w:r>
      <w:r w:rsidRPr="00F06806">
        <w:rPr>
          <w:sz w:val="22"/>
          <w:szCs w:val="22"/>
        </w:rPr>
        <w:t xml:space="preserve">Участник подает заявку на участие в аукционе в порядке, в срок и по форме, </w:t>
      </w:r>
      <w:proofErr w:type="gramStart"/>
      <w:r w:rsidRPr="00F06806">
        <w:rPr>
          <w:sz w:val="22"/>
          <w:szCs w:val="22"/>
        </w:rPr>
        <w:t>которые</w:t>
      </w:r>
      <w:proofErr w:type="gramEnd"/>
      <w:r w:rsidRPr="00F06806">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3.4.2.</w:t>
      </w:r>
      <w:r w:rsidR="0097411F" w:rsidRPr="00F06806">
        <w:rPr>
          <w:sz w:val="22"/>
          <w:szCs w:val="22"/>
        </w:rPr>
        <w:t> </w:t>
      </w:r>
      <w:r w:rsidRPr="00F06806">
        <w:rPr>
          <w:sz w:val="22"/>
          <w:szCs w:val="22"/>
        </w:rPr>
        <w:t>Началом срока подачи заявок на участие в аукционе является день, следующий за днем размещения в ЕИС извещения о проведен</w:t>
      </w:r>
      <w:proofErr w:type="gramStart"/>
      <w:r w:rsidRPr="00F06806">
        <w:rPr>
          <w:sz w:val="22"/>
          <w:szCs w:val="22"/>
        </w:rPr>
        <w:t>ии ау</w:t>
      </w:r>
      <w:proofErr w:type="gramEnd"/>
      <w:r w:rsidRPr="00F06806">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F06806" w:rsidRDefault="00E42EE0" w:rsidP="00137459">
      <w:pPr>
        <w:adjustRightInd w:val="0"/>
        <w:spacing w:after="60"/>
        <w:ind w:firstLine="567"/>
        <w:jc w:val="both"/>
        <w:rPr>
          <w:sz w:val="22"/>
          <w:szCs w:val="22"/>
        </w:rPr>
      </w:pPr>
      <w:r w:rsidRPr="00F06806">
        <w:rPr>
          <w:sz w:val="22"/>
          <w:szCs w:val="22"/>
        </w:rPr>
        <w:t>3.4.3.</w:t>
      </w:r>
      <w:r w:rsidR="0097411F" w:rsidRPr="00F06806">
        <w:rPr>
          <w:sz w:val="22"/>
          <w:szCs w:val="22"/>
        </w:rPr>
        <w:t> </w:t>
      </w:r>
      <w:r w:rsidRPr="00F06806">
        <w:rPr>
          <w:sz w:val="22"/>
          <w:szCs w:val="22"/>
        </w:rPr>
        <w:t>Заявка на участие в аукционе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t>1)</w:t>
      </w:r>
      <w:r w:rsidR="0097411F"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00850B73"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rFonts w:ascii="Times New Roman" w:hAnsi="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97411F"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sidRPr="00F06806">
        <w:rPr>
          <w:sz w:val="22"/>
          <w:szCs w:val="22"/>
        </w:rPr>
        <w:t>Федеральным з</w:t>
      </w:r>
      <w:r w:rsidRPr="00F06806">
        <w:rPr>
          <w:sz w:val="22"/>
          <w:szCs w:val="22"/>
        </w:rPr>
        <w:t xml:space="preserve">аконом </w:t>
      </w:r>
      <w:r w:rsidR="0097411F" w:rsidRPr="00F06806">
        <w:rPr>
          <w:sz w:val="22"/>
          <w:szCs w:val="22"/>
        </w:rPr>
        <w:t>№</w:t>
      </w:r>
      <w:r w:rsidRPr="00F06806">
        <w:rPr>
          <w:sz w:val="22"/>
          <w:szCs w:val="22"/>
        </w:rPr>
        <w:t xml:space="preserve"> 223-ФЗ и </w:t>
      </w:r>
      <w:r w:rsidR="0097411F" w:rsidRPr="00F06806">
        <w:rPr>
          <w:sz w:val="22"/>
          <w:szCs w:val="22"/>
        </w:rPr>
        <w:t>Федеральным з</w:t>
      </w:r>
      <w:r w:rsidRPr="00F06806">
        <w:rPr>
          <w:sz w:val="22"/>
          <w:szCs w:val="22"/>
        </w:rPr>
        <w:t xml:space="preserve">аконом </w:t>
      </w:r>
      <w:r w:rsidR="0097411F" w:rsidRPr="00F06806">
        <w:rPr>
          <w:sz w:val="22"/>
          <w:szCs w:val="22"/>
        </w:rPr>
        <w:t>№</w:t>
      </w:r>
      <w:r w:rsidRPr="00F06806">
        <w:rPr>
          <w:sz w:val="22"/>
          <w:szCs w:val="22"/>
        </w:rPr>
        <w:t xml:space="preserve"> 44-ФЗ;</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w:t>
      </w:r>
      <w:r w:rsidRPr="00F06806">
        <w:rPr>
          <w:sz w:val="22"/>
          <w:szCs w:val="22"/>
        </w:rPr>
        <w:lastRenderedPageBreak/>
        <w:t>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97411F" w:rsidRPr="00F06806">
        <w:rPr>
          <w:sz w:val="22"/>
          <w:szCs w:val="22"/>
        </w:rPr>
        <w:t> </w:t>
      </w:r>
      <w:r w:rsidRPr="00F06806">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10)</w:t>
      </w:r>
      <w:r w:rsidR="0097411F"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11)</w:t>
      </w:r>
      <w:r w:rsidR="0097411F" w:rsidRPr="00F06806">
        <w:rPr>
          <w:sz w:val="22"/>
          <w:szCs w:val="22"/>
        </w:rPr>
        <w:t> </w:t>
      </w:r>
      <w:r w:rsidRPr="00F06806">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F06806">
        <w:rPr>
          <w:sz w:val="22"/>
          <w:szCs w:val="22"/>
        </w:rPr>
        <w:t xml:space="preserve"> если требование о пред</w:t>
      </w:r>
      <w:r w:rsidRPr="00F06806">
        <w:rPr>
          <w:sz w:val="22"/>
          <w:szCs w:val="22"/>
        </w:rPr>
        <w:t>ставлении таких сведений было установлено в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12)</w:t>
      </w:r>
      <w:r w:rsidR="0097411F" w:rsidRPr="00F06806">
        <w:rPr>
          <w:sz w:val="22"/>
          <w:szCs w:val="22"/>
        </w:rPr>
        <w:t> </w:t>
      </w:r>
      <w:r w:rsidRPr="00F06806">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13)</w:t>
      </w:r>
      <w:r w:rsidR="0097411F" w:rsidRPr="00F06806">
        <w:rPr>
          <w:sz w:val="22"/>
          <w:szCs w:val="22"/>
        </w:rPr>
        <w:t> </w:t>
      </w:r>
      <w:r w:rsidRPr="00F06806">
        <w:rPr>
          <w:sz w:val="22"/>
          <w:szCs w:val="22"/>
        </w:rPr>
        <w:t>другие документы в соответствии с требованиями настоящего Положения и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3.4.4.</w:t>
      </w:r>
      <w:r w:rsidR="0097411F" w:rsidRPr="00F06806">
        <w:rPr>
          <w:sz w:val="22"/>
          <w:szCs w:val="22"/>
        </w:rPr>
        <w:t> </w:t>
      </w:r>
      <w:r w:rsidRPr="00F06806">
        <w:rPr>
          <w:sz w:val="22"/>
          <w:szCs w:val="22"/>
        </w:rPr>
        <w:t>Заявка на участие в аукционе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дополнительные документы и сведения по усмотрению участника;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97411F"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adjustRightInd w:val="0"/>
        <w:spacing w:after="60"/>
        <w:ind w:firstLine="567"/>
        <w:jc w:val="both"/>
        <w:rPr>
          <w:sz w:val="22"/>
          <w:szCs w:val="22"/>
        </w:rPr>
      </w:pPr>
      <w:r w:rsidRPr="00F06806">
        <w:rPr>
          <w:sz w:val="22"/>
          <w:szCs w:val="22"/>
        </w:rPr>
        <w:t>3.4.5.</w:t>
      </w:r>
      <w:r w:rsidR="0097411F" w:rsidRPr="00F06806">
        <w:rPr>
          <w:sz w:val="22"/>
          <w:szCs w:val="22"/>
        </w:rPr>
        <w:t> </w:t>
      </w:r>
      <w:r w:rsidRPr="00F06806">
        <w:rPr>
          <w:sz w:val="22"/>
          <w:szCs w:val="22"/>
        </w:rPr>
        <w:t xml:space="preserve">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3.4.6.</w:t>
      </w:r>
      <w:r w:rsidR="0097411F" w:rsidRPr="00F06806">
        <w:rPr>
          <w:sz w:val="22"/>
          <w:szCs w:val="22"/>
        </w:rPr>
        <w:t> </w:t>
      </w:r>
      <w:r w:rsidRPr="00F06806">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F06806" w:rsidRDefault="00E42EE0" w:rsidP="00137459">
      <w:pPr>
        <w:adjustRightInd w:val="0"/>
        <w:spacing w:after="60"/>
        <w:ind w:firstLine="567"/>
        <w:jc w:val="both"/>
        <w:rPr>
          <w:sz w:val="22"/>
          <w:szCs w:val="22"/>
        </w:rPr>
      </w:pPr>
      <w:r w:rsidRPr="00F06806">
        <w:rPr>
          <w:sz w:val="22"/>
          <w:szCs w:val="22"/>
        </w:rPr>
        <w:t>3.4.7.</w:t>
      </w:r>
      <w:r w:rsidR="0097411F" w:rsidRPr="00F06806">
        <w:rPr>
          <w:sz w:val="22"/>
          <w:szCs w:val="22"/>
        </w:rPr>
        <w:t> </w:t>
      </w:r>
      <w:r w:rsidRPr="00F06806">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F06806" w:rsidRDefault="00E42EE0" w:rsidP="00137459">
      <w:pPr>
        <w:adjustRightInd w:val="0"/>
        <w:spacing w:after="60"/>
        <w:ind w:firstLine="567"/>
        <w:jc w:val="both"/>
        <w:rPr>
          <w:sz w:val="22"/>
          <w:szCs w:val="22"/>
        </w:rPr>
      </w:pPr>
      <w:r w:rsidRPr="00F06806">
        <w:rPr>
          <w:sz w:val="22"/>
          <w:szCs w:val="22"/>
        </w:rPr>
        <w:t>3.4.8.</w:t>
      </w:r>
      <w:r w:rsidR="0097411F" w:rsidRPr="00F06806">
        <w:rPr>
          <w:sz w:val="22"/>
          <w:szCs w:val="22"/>
        </w:rPr>
        <w:t> </w:t>
      </w:r>
      <w:r w:rsidRPr="00F06806">
        <w:rPr>
          <w:sz w:val="22"/>
          <w:szCs w:val="22"/>
        </w:rPr>
        <w:t xml:space="preserve">Участник вправе изменить или отозвать заявку </w:t>
      </w:r>
      <w:proofErr w:type="gramStart"/>
      <w:r w:rsidRPr="00F06806">
        <w:rPr>
          <w:sz w:val="22"/>
          <w:szCs w:val="22"/>
        </w:rPr>
        <w:t>на участие в аукционе в любой момент до окончания срока подачи заявок на участие</w:t>
      </w:r>
      <w:proofErr w:type="gramEnd"/>
      <w:r w:rsidRPr="00F06806">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3.4.9.</w:t>
      </w:r>
      <w:r w:rsidR="0097411F" w:rsidRPr="00F06806">
        <w:rPr>
          <w:sz w:val="22"/>
          <w:szCs w:val="22"/>
        </w:rPr>
        <w:t> </w:t>
      </w:r>
      <w:r w:rsidRPr="00F06806">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способ подачи заявки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состояние конверта с заявкой: наличие либо отсутствие повреждений, признаков вскрытия и т.</w:t>
      </w:r>
      <w:r w:rsidR="00284B8C" w:rsidRPr="00F06806">
        <w:rPr>
          <w:sz w:val="22"/>
          <w:szCs w:val="22"/>
        </w:rPr>
        <w:t>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lastRenderedPageBreak/>
        <w:t>3.4.10.</w:t>
      </w:r>
      <w:r w:rsidR="0097411F" w:rsidRPr="00F06806">
        <w:rPr>
          <w:sz w:val="22"/>
          <w:szCs w:val="22"/>
        </w:rPr>
        <w:t> </w:t>
      </w:r>
      <w:r w:rsidRPr="00F06806">
        <w:rPr>
          <w:sz w:val="22"/>
          <w:szCs w:val="22"/>
        </w:rPr>
        <w:t xml:space="preserve">По требованию участника аукциона секретарь комиссии может выдать расписку </w:t>
      </w:r>
      <w:proofErr w:type="gramStart"/>
      <w:r w:rsidRPr="00F06806">
        <w:rPr>
          <w:sz w:val="22"/>
          <w:szCs w:val="22"/>
        </w:rPr>
        <w:t>в получении конверта с заявкой на участие в аукционе с указанием</w:t>
      </w:r>
      <w:proofErr w:type="gramEnd"/>
      <w:r w:rsidRPr="00F06806">
        <w:rPr>
          <w:sz w:val="22"/>
          <w:szCs w:val="22"/>
        </w:rPr>
        <w:t xml:space="preserve"> состояния такого конверта, даты, времени его получения, регистрационного номера заявки.</w:t>
      </w:r>
    </w:p>
    <w:p w:rsidR="00E42EE0" w:rsidRPr="00F06806" w:rsidRDefault="00E42EE0" w:rsidP="0097411F">
      <w:pPr>
        <w:adjustRightInd w:val="0"/>
        <w:spacing w:before="240" w:after="240"/>
        <w:jc w:val="center"/>
        <w:outlineLvl w:val="1"/>
        <w:rPr>
          <w:sz w:val="26"/>
          <w:szCs w:val="26"/>
        </w:rPr>
      </w:pPr>
      <w:bookmarkStart w:id="62" w:name="Par785"/>
      <w:bookmarkEnd w:id="62"/>
      <w:r w:rsidRPr="00F06806">
        <w:rPr>
          <w:sz w:val="26"/>
          <w:szCs w:val="26"/>
        </w:rPr>
        <w:t>3.5. Порядок рассмотрения заявок на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3.5.1.</w:t>
      </w:r>
      <w:r w:rsidR="0097411F" w:rsidRPr="00F06806">
        <w:rPr>
          <w:sz w:val="22"/>
          <w:szCs w:val="22"/>
        </w:rPr>
        <w:t> </w:t>
      </w:r>
      <w:r w:rsidRPr="00F06806">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3.5.2.</w:t>
      </w:r>
      <w:r w:rsidR="0097411F" w:rsidRPr="00F06806">
        <w:rPr>
          <w:sz w:val="22"/>
          <w:szCs w:val="22"/>
        </w:rPr>
        <w:t> </w:t>
      </w:r>
      <w:r w:rsidRPr="00F06806">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F06806" w:rsidRDefault="00E42EE0" w:rsidP="00137459">
      <w:pPr>
        <w:adjustRightInd w:val="0"/>
        <w:spacing w:after="60"/>
        <w:ind w:firstLine="567"/>
        <w:jc w:val="both"/>
        <w:rPr>
          <w:sz w:val="22"/>
          <w:szCs w:val="22"/>
        </w:rPr>
      </w:pPr>
      <w:r w:rsidRPr="00F06806">
        <w:rPr>
          <w:sz w:val="22"/>
          <w:szCs w:val="22"/>
        </w:rPr>
        <w:t>3.5.3.</w:t>
      </w:r>
      <w:r w:rsidR="0097411F" w:rsidRPr="00F06806">
        <w:rPr>
          <w:sz w:val="22"/>
          <w:szCs w:val="22"/>
        </w:rPr>
        <w:t> </w:t>
      </w:r>
      <w:proofErr w:type="gramStart"/>
      <w:r w:rsidRPr="00F06806">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F06806" w:rsidRDefault="00E42EE0" w:rsidP="00137459">
      <w:pPr>
        <w:adjustRightInd w:val="0"/>
        <w:spacing w:after="60"/>
        <w:ind w:firstLine="567"/>
        <w:jc w:val="both"/>
        <w:rPr>
          <w:sz w:val="22"/>
          <w:szCs w:val="22"/>
        </w:rPr>
      </w:pPr>
      <w:r w:rsidRPr="00F06806">
        <w:rPr>
          <w:sz w:val="22"/>
          <w:szCs w:val="22"/>
        </w:rPr>
        <w:t>3.5.4.</w:t>
      </w:r>
      <w:r w:rsidR="0097411F"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3.5.5.</w:t>
      </w:r>
      <w:r w:rsidR="0097411F" w:rsidRPr="00F06806">
        <w:rPr>
          <w:sz w:val="22"/>
          <w:szCs w:val="22"/>
        </w:rPr>
        <w:t> </w:t>
      </w:r>
      <w:r w:rsidRPr="00F06806">
        <w:rPr>
          <w:sz w:val="22"/>
          <w:szCs w:val="22"/>
        </w:rPr>
        <w:t>По результатам рассмотрения заявок составляется протокол.</w:t>
      </w:r>
    </w:p>
    <w:p w:rsidR="00E42EE0" w:rsidRPr="00F06806" w:rsidRDefault="00E42EE0" w:rsidP="00137459">
      <w:pPr>
        <w:adjustRightInd w:val="0"/>
        <w:spacing w:after="60"/>
        <w:ind w:firstLine="567"/>
        <w:jc w:val="both"/>
        <w:rPr>
          <w:sz w:val="22"/>
          <w:szCs w:val="22"/>
        </w:rPr>
      </w:pPr>
      <w:r w:rsidRPr="00F06806">
        <w:rPr>
          <w:sz w:val="22"/>
          <w:szCs w:val="22"/>
        </w:rPr>
        <w:t>3.5.6.</w:t>
      </w:r>
      <w:r w:rsidR="0097411F" w:rsidRPr="00F06806">
        <w:rPr>
          <w:sz w:val="22"/>
          <w:szCs w:val="22"/>
        </w:rPr>
        <w:t> </w:t>
      </w:r>
      <w:r w:rsidRPr="00F06806">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F06806" w:rsidRDefault="00E42EE0" w:rsidP="00137459">
      <w:pPr>
        <w:adjustRightInd w:val="0"/>
        <w:spacing w:after="60"/>
        <w:ind w:firstLine="567"/>
        <w:jc w:val="both"/>
        <w:rPr>
          <w:sz w:val="22"/>
          <w:szCs w:val="22"/>
        </w:rPr>
      </w:pPr>
      <w:r w:rsidRPr="00F06806">
        <w:rPr>
          <w:sz w:val="22"/>
          <w:szCs w:val="22"/>
        </w:rPr>
        <w:t>3.5.7.</w:t>
      </w:r>
      <w:r w:rsidR="0097411F" w:rsidRPr="00F06806">
        <w:rPr>
          <w:sz w:val="22"/>
          <w:szCs w:val="22"/>
        </w:rPr>
        <w:t> </w:t>
      </w:r>
      <w:r w:rsidRPr="00F06806">
        <w:rPr>
          <w:sz w:val="22"/>
          <w:szCs w:val="22"/>
        </w:rPr>
        <w:t>Протокол должен содержать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наименование предмета и номер аукциона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F06806">
        <w:rPr>
          <w:sz w:val="22"/>
          <w:szCs w:val="22"/>
        </w:rPr>
        <w:t>а заяв</w:t>
      </w:r>
      <w:r w:rsidRPr="00F06806">
        <w:rPr>
          <w:sz w:val="22"/>
          <w:szCs w:val="22"/>
        </w:rPr>
        <w:t>к</w:t>
      </w:r>
      <w:r w:rsidR="00284B8C" w:rsidRPr="00F06806">
        <w:rPr>
          <w:sz w:val="22"/>
          <w:szCs w:val="22"/>
        </w:rPr>
        <w:t>и, присвоенного</w:t>
      </w:r>
      <w:r w:rsidRPr="00F06806">
        <w:rPr>
          <w:sz w:val="22"/>
          <w:szCs w:val="22"/>
        </w:rPr>
        <w:t xml:space="preserve"> секретарем комиссии по закупкам при </w:t>
      </w:r>
      <w:r w:rsidR="00284B8C" w:rsidRPr="00F06806">
        <w:rPr>
          <w:sz w:val="22"/>
          <w:szCs w:val="22"/>
        </w:rPr>
        <w:t>ее</w:t>
      </w:r>
      <w:r w:rsidRPr="00F06806">
        <w:rPr>
          <w:sz w:val="22"/>
          <w:szCs w:val="22"/>
        </w:rPr>
        <w:t xml:space="preserve">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F06806" w:rsidRDefault="00E42EE0" w:rsidP="00137459">
      <w:pPr>
        <w:adjustRightInd w:val="0"/>
        <w:spacing w:after="60"/>
        <w:ind w:firstLine="567"/>
        <w:jc w:val="both"/>
        <w:rPr>
          <w:sz w:val="22"/>
          <w:szCs w:val="22"/>
        </w:rPr>
      </w:pPr>
      <w:r w:rsidRPr="00F06806">
        <w:rPr>
          <w:sz w:val="22"/>
          <w:szCs w:val="22"/>
        </w:rPr>
        <w:t>6)</w:t>
      </w:r>
      <w:r w:rsidR="0097411F" w:rsidRPr="00F06806">
        <w:rPr>
          <w:sz w:val="22"/>
          <w:szCs w:val="22"/>
        </w:rPr>
        <w:t> </w:t>
      </w:r>
      <w:r w:rsidRPr="00F06806">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3.5.8.</w:t>
      </w:r>
      <w:r w:rsidR="0097411F" w:rsidRPr="00F06806">
        <w:rPr>
          <w:sz w:val="22"/>
          <w:szCs w:val="22"/>
        </w:rPr>
        <w:t> </w:t>
      </w:r>
      <w:r w:rsidRPr="00F06806">
        <w:rPr>
          <w:sz w:val="22"/>
          <w:szCs w:val="22"/>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F06806" w:rsidRDefault="00E42EE0" w:rsidP="00137459">
      <w:pPr>
        <w:adjustRightInd w:val="0"/>
        <w:spacing w:after="60"/>
        <w:ind w:firstLine="567"/>
        <w:jc w:val="both"/>
        <w:rPr>
          <w:sz w:val="22"/>
          <w:szCs w:val="22"/>
        </w:rPr>
      </w:pPr>
      <w:r w:rsidRPr="00F06806">
        <w:rPr>
          <w:sz w:val="22"/>
          <w:szCs w:val="22"/>
        </w:rPr>
        <w:t>3.5.9.</w:t>
      </w:r>
      <w:r w:rsidR="0097411F" w:rsidRPr="00F06806">
        <w:rPr>
          <w:sz w:val="22"/>
          <w:szCs w:val="22"/>
        </w:rPr>
        <w:t> </w:t>
      </w:r>
      <w:r w:rsidRPr="00F06806">
        <w:rPr>
          <w:sz w:val="22"/>
          <w:szCs w:val="22"/>
        </w:rPr>
        <w:t xml:space="preserve">Если </w:t>
      </w:r>
      <w:proofErr w:type="gramStart"/>
      <w:r w:rsidRPr="00F06806">
        <w:rPr>
          <w:sz w:val="22"/>
          <w:szCs w:val="22"/>
        </w:rPr>
        <w:t>по результатам рассмотрения заявок принято решение об отказе в допуске к участию в аукционе</w:t>
      </w:r>
      <w:proofErr w:type="gramEnd"/>
      <w:r w:rsidRPr="00F06806">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F06806" w:rsidRDefault="00E42EE0" w:rsidP="00137459">
      <w:pPr>
        <w:adjustRightInd w:val="0"/>
        <w:spacing w:after="60"/>
        <w:ind w:firstLine="567"/>
        <w:jc w:val="both"/>
        <w:rPr>
          <w:sz w:val="22"/>
          <w:szCs w:val="22"/>
        </w:rPr>
      </w:pPr>
      <w:r w:rsidRPr="00F0680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lastRenderedPageBreak/>
        <w:t>3.5.10.</w:t>
      </w:r>
      <w:r w:rsidR="0097411F" w:rsidRPr="00F06806">
        <w:rPr>
          <w:sz w:val="22"/>
          <w:szCs w:val="22"/>
        </w:rPr>
        <w:t> </w:t>
      </w:r>
      <w:r w:rsidRPr="00F06806">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F06806" w:rsidRDefault="00E42EE0" w:rsidP="00137459">
      <w:pPr>
        <w:adjustRightInd w:val="0"/>
        <w:spacing w:after="60"/>
        <w:ind w:firstLine="567"/>
        <w:jc w:val="both"/>
        <w:rPr>
          <w:sz w:val="22"/>
          <w:szCs w:val="22"/>
        </w:rPr>
      </w:pPr>
      <w:r w:rsidRPr="00F06806">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06806">
        <w:rPr>
          <w:sz w:val="22"/>
          <w:szCs w:val="22"/>
        </w:rPr>
        <w:t>недопуске</w:t>
      </w:r>
      <w:proofErr w:type="spellEnd"/>
      <w:r w:rsidRPr="00F06806">
        <w:rPr>
          <w:sz w:val="22"/>
          <w:szCs w:val="22"/>
        </w:rPr>
        <w:t xml:space="preserve"> заявки на участие в аукционе.</w:t>
      </w:r>
    </w:p>
    <w:p w:rsidR="00E42EE0" w:rsidRPr="00F06806" w:rsidRDefault="00E42EE0" w:rsidP="0097411F">
      <w:pPr>
        <w:adjustRightInd w:val="0"/>
        <w:spacing w:before="240" w:after="240"/>
        <w:jc w:val="center"/>
        <w:outlineLvl w:val="1"/>
        <w:rPr>
          <w:sz w:val="26"/>
          <w:szCs w:val="26"/>
        </w:rPr>
      </w:pPr>
      <w:bookmarkStart w:id="63" w:name="Par807"/>
      <w:bookmarkEnd w:id="63"/>
      <w:r w:rsidRPr="00F06806">
        <w:rPr>
          <w:sz w:val="26"/>
          <w:szCs w:val="26"/>
        </w:rPr>
        <w:t>3.6. Порядок проведения аукциона</w:t>
      </w:r>
    </w:p>
    <w:p w:rsidR="00E42EE0" w:rsidRPr="00F06806" w:rsidRDefault="00E42EE0" w:rsidP="00137459">
      <w:pPr>
        <w:adjustRightInd w:val="0"/>
        <w:spacing w:after="60"/>
        <w:ind w:firstLine="567"/>
        <w:jc w:val="both"/>
        <w:rPr>
          <w:sz w:val="22"/>
          <w:szCs w:val="22"/>
        </w:rPr>
      </w:pPr>
      <w:r w:rsidRPr="00F06806">
        <w:rPr>
          <w:sz w:val="22"/>
          <w:szCs w:val="22"/>
        </w:rPr>
        <w:t>3.6.1.</w:t>
      </w:r>
      <w:r w:rsidR="0097411F" w:rsidRPr="00F06806">
        <w:rPr>
          <w:sz w:val="22"/>
          <w:szCs w:val="22"/>
        </w:rPr>
        <w:t> </w:t>
      </w:r>
      <w:r w:rsidRPr="00F06806">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F06806" w:rsidRDefault="00E42EE0" w:rsidP="00137459">
      <w:pPr>
        <w:adjustRightInd w:val="0"/>
        <w:spacing w:after="60"/>
        <w:ind w:firstLine="567"/>
        <w:jc w:val="both"/>
        <w:rPr>
          <w:sz w:val="22"/>
          <w:szCs w:val="22"/>
        </w:rPr>
      </w:pPr>
      <w:r w:rsidRPr="00F06806">
        <w:rPr>
          <w:sz w:val="22"/>
          <w:szCs w:val="22"/>
        </w:rPr>
        <w:t>3.6.2.</w:t>
      </w:r>
      <w:r w:rsidR="0097411F" w:rsidRPr="00F06806">
        <w:rPr>
          <w:sz w:val="22"/>
          <w:szCs w:val="22"/>
        </w:rPr>
        <w:t> </w:t>
      </w:r>
      <w:r w:rsidRPr="00F06806">
        <w:rPr>
          <w:sz w:val="22"/>
          <w:szCs w:val="22"/>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F06806" w:rsidRDefault="00E42EE0" w:rsidP="00137459">
      <w:pPr>
        <w:adjustRightInd w:val="0"/>
        <w:spacing w:after="60"/>
        <w:ind w:firstLine="567"/>
        <w:jc w:val="both"/>
        <w:rPr>
          <w:sz w:val="22"/>
          <w:szCs w:val="22"/>
        </w:rPr>
      </w:pPr>
      <w:r w:rsidRPr="00F06806">
        <w:rPr>
          <w:sz w:val="22"/>
          <w:szCs w:val="22"/>
        </w:rPr>
        <w:t>3.6.3.</w:t>
      </w:r>
      <w:r w:rsidR="0097411F" w:rsidRPr="00F06806">
        <w:rPr>
          <w:sz w:val="22"/>
          <w:szCs w:val="22"/>
        </w:rPr>
        <w:t> </w:t>
      </w:r>
      <w:r w:rsidRPr="00F06806">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F06806" w:rsidRDefault="00E42EE0" w:rsidP="00137459">
      <w:pPr>
        <w:adjustRightInd w:val="0"/>
        <w:spacing w:after="60"/>
        <w:ind w:firstLine="567"/>
        <w:jc w:val="both"/>
        <w:rPr>
          <w:sz w:val="22"/>
          <w:szCs w:val="22"/>
        </w:rPr>
      </w:pPr>
      <w:r w:rsidRPr="00F06806">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F06806" w:rsidRDefault="00E42EE0" w:rsidP="00137459">
      <w:pPr>
        <w:adjustRightInd w:val="0"/>
        <w:spacing w:after="60"/>
        <w:ind w:firstLine="567"/>
        <w:jc w:val="both"/>
        <w:rPr>
          <w:sz w:val="22"/>
          <w:szCs w:val="22"/>
        </w:rPr>
      </w:pPr>
      <w:r w:rsidRPr="00F06806">
        <w:rPr>
          <w:sz w:val="22"/>
          <w:szCs w:val="22"/>
        </w:rPr>
        <w:t>3.6.4.</w:t>
      </w:r>
      <w:r w:rsidR="0097411F" w:rsidRPr="00F06806">
        <w:rPr>
          <w:sz w:val="22"/>
          <w:szCs w:val="22"/>
        </w:rPr>
        <w:t> </w:t>
      </w:r>
      <w:r w:rsidRPr="00F06806">
        <w:rPr>
          <w:sz w:val="22"/>
          <w:szCs w:val="22"/>
        </w:rPr>
        <w:t>Аукцион проводится путем снижения начальной (максимальной) цены договора (цены лота), указанной в извещении о проведен</w:t>
      </w:r>
      <w:proofErr w:type="gramStart"/>
      <w:r w:rsidRPr="00F06806">
        <w:rPr>
          <w:sz w:val="22"/>
          <w:szCs w:val="22"/>
        </w:rPr>
        <w:t>ии ау</w:t>
      </w:r>
      <w:proofErr w:type="gramEnd"/>
      <w:r w:rsidRPr="00F06806">
        <w:rPr>
          <w:sz w:val="22"/>
          <w:szCs w:val="22"/>
        </w:rPr>
        <w:t xml:space="preserve">кциона,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3.6.5.</w:t>
      </w:r>
      <w:r w:rsidR="0097411F" w:rsidRPr="00F06806">
        <w:rPr>
          <w:sz w:val="22"/>
          <w:szCs w:val="22"/>
        </w:rPr>
        <w:t> «</w:t>
      </w:r>
      <w:r w:rsidRPr="00F06806">
        <w:rPr>
          <w:sz w:val="22"/>
          <w:szCs w:val="22"/>
        </w:rPr>
        <w:t>Шаг аукциона</w:t>
      </w:r>
      <w:r w:rsidR="0097411F" w:rsidRPr="00F06806">
        <w:rPr>
          <w:sz w:val="22"/>
          <w:szCs w:val="22"/>
        </w:rPr>
        <w:t>»</w:t>
      </w:r>
      <w:r w:rsidRPr="00F06806">
        <w:rPr>
          <w:sz w:val="22"/>
          <w:szCs w:val="22"/>
        </w:rPr>
        <w:t xml:space="preserve"> устанавливается в размере 5 процентов от начальной (максимальной) цены договора (цены лота), указанной в извещении о проведен</w:t>
      </w:r>
      <w:proofErr w:type="gramStart"/>
      <w:r w:rsidRPr="00F06806">
        <w:rPr>
          <w:sz w:val="22"/>
          <w:szCs w:val="22"/>
        </w:rPr>
        <w:t>ии ау</w:t>
      </w:r>
      <w:proofErr w:type="gramEnd"/>
      <w:r w:rsidRPr="00F06806">
        <w:rPr>
          <w:sz w:val="22"/>
          <w:szCs w:val="22"/>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F06806" w:rsidRDefault="00E42EE0" w:rsidP="00137459">
      <w:pPr>
        <w:adjustRightInd w:val="0"/>
        <w:spacing w:after="60"/>
        <w:ind w:firstLine="567"/>
        <w:jc w:val="both"/>
        <w:rPr>
          <w:sz w:val="22"/>
          <w:szCs w:val="22"/>
        </w:rPr>
      </w:pPr>
      <w:r w:rsidRPr="00F06806">
        <w:rPr>
          <w:sz w:val="22"/>
          <w:szCs w:val="22"/>
        </w:rPr>
        <w:t>3.6.6.</w:t>
      </w:r>
      <w:r w:rsidR="0097411F" w:rsidRPr="00F06806">
        <w:rPr>
          <w:sz w:val="22"/>
          <w:szCs w:val="22"/>
        </w:rPr>
        <w:t> </w:t>
      </w:r>
      <w:r w:rsidRPr="00F06806">
        <w:rPr>
          <w:sz w:val="22"/>
          <w:szCs w:val="22"/>
        </w:rPr>
        <w:t>Аукцион проводится в следующем порядке: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называет </w:t>
      </w:r>
      <w:proofErr w:type="spellStart"/>
      <w:r w:rsidRPr="00F06806">
        <w:rPr>
          <w:sz w:val="22"/>
          <w:szCs w:val="22"/>
        </w:rPr>
        <w:t>неявившихся</w:t>
      </w:r>
      <w:proofErr w:type="spellEnd"/>
      <w:r w:rsidRPr="00F06806">
        <w:rPr>
          <w:sz w:val="22"/>
          <w:szCs w:val="22"/>
        </w:rPr>
        <w:t xml:space="preserve"> участников аукциона;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sidRPr="00F06806">
        <w:rPr>
          <w:sz w:val="22"/>
          <w:szCs w:val="22"/>
        </w:rPr>
        <w:t>«</w:t>
      </w:r>
      <w:r w:rsidRPr="00F06806">
        <w:rPr>
          <w:sz w:val="22"/>
          <w:szCs w:val="22"/>
        </w:rPr>
        <w:t>шагом аукциона</w:t>
      </w:r>
      <w:r w:rsidR="0097411F" w:rsidRPr="00F06806">
        <w:rPr>
          <w:sz w:val="22"/>
          <w:szCs w:val="22"/>
        </w:rPr>
        <w:t>»</w:t>
      </w:r>
      <w:r w:rsidRPr="00F06806">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новую цену договора, сниженную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и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в соответствии с которым снижается цена;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аукцион считается оконченным, если после троекратного объявления аукционистом цены договора</w:t>
      </w:r>
      <w:r w:rsidR="00381C94" w:rsidRPr="00F06806">
        <w:rPr>
          <w:sz w:val="22"/>
          <w:szCs w:val="22"/>
        </w:rPr>
        <w:t>,</w:t>
      </w:r>
      <w:r w:rsidRPr="00F06806">
        <w:rPr>
          <w:sz w:val="22"/>
          <w:szCs w:val="22"/>
        </w:rPr>
        <w:t xml:space="preserve"> сниженной на минимально возможный в соответствии с п. 3.6.5 настоящего Положения </w:t>
      </w:r>
      <w:r w:rsidR="0097411F" w:rsidRPr="00F06806">
        <w:rPr>
          <w:sz w:val="22"/>
          <w:szCs w:val="22"/>
        </w:rPr>
        <w:t>«</w:t>
      </w:r>
      <w:r w:rsidRPr="00F06806">
        <w:rPr>
          <w:sz w:val="22"/>
          <w:szCs w:val="22"/>
        </w:rPr>
        <w:t>шаг аукциона</w:t>
      </w:r>
      <w:r w:rsidR="0097411F" w:rsidRPr="00F06806">
        <w:rPr>
          <w:sz w:val="22"/>
          <w:szCs w:val="22"/>
        </w:rPr>
        <w:t>»</w:t>
      </w:r>
      <w:r w:rsidR="00381C94" w:rsidRPr="00F06806">
        <w:rPr>
          <w:sz w:val="22"/>
          <w:szCs w:val="22"/>
        </w:rPr>
        <w:t>,</w:t>
      </w:r>
      <w:r w:rsidRPr="00F06806">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F06806" w:rsidRDefault="00E42EE0" w:rsidP="00137459">
      <w:pPr>
        <w:adjustRightInd w:val="0"/>
        <w:spacing w:after="60"/>
        <w:ind w:firstLine="567"/>
        <w:jc w:val="both"/>
        <w:rPr>
          <w:sz w:val="22"/>
          <w:szCs w:val="22"/>
        </w:rPr>
      </w:pPr>
      <w:bookmarkStart w:id="64" w:name="Par821"/>
      <w:bookmarkEnd w:id="64"/>
      <w:r w:rsidRPr="00F06806">
        <w:rPr>
          <w:sz w:val="22"/>
          <w:szCs w:val="22"/>
        </w:rPr>
        <w:lastRenderedPageBreak/>
        <w:t>3.6.7.</w:t>
      </w:r>
      <w:r w:rsidR="0097411F" w:rsidRPr="00F06806">
        <w:rPr>
          <w:sz w:val="22"/>
          <w:szCs w:val="22"/>
        </w:rPr>
        <w:t> </w:t>
      </w:r>
      <w:r w:rsidRPr="00F06806">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если документацией о проведен</w:t>
      </w:r>
      <w:proofErr w:type="gramStart"/>
      <w:r w:rsidRPr="00F06806">
        <w:rPr>
          <w:sz w:val="22"/>
          <w:szCs w:val="22"/>
        </w:rPr>
        <w:t>ии ау</w:t>
      </w:r>
      <w:proofErr w:type="gramEnd"/>
      <w:r w:rsidRPr="00F06806">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F06806" w:rsidRDefault="00E42EE0" w:rsidP="00137459">
      <w:pPr>
        <w:adjustRightInd w:val="0"/>
        <w:spacing w:after="60"/>
        <w:ind w:firstLine="567"/>
        <w:jc w:val="both"/>
        <w:rPr>
          <w:sz w:val="22"/>
          <w:szCs w:val="22"/>
        </w:rPr>
      </w:pPr>
      <w:r w:rsidRPr="00F06806">
        <w:rPr>
          <w:sz w:val="22"/>
          <w:szCs w:val="22"/>
        </w:rPr>
        <w:t>3.6.8.</w:t>
      </w:r>
      <w:r w:rsidR="0097411F" w:rsidRPr="00F06806">
        <w:rPr>
          <w:sz w:val="22"/>
          <w:szCs w:val="22"/>
        </w:rPr>
        <w:t> </w:t>
      </w:r>
      <w:proofErr w:type="gramStart"/>
      <w:r w:rsidRPr="00F06806">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F06806" w:rsidRDefault="00E42EE0" w:rsidP="00137459">
      <w:pPr>
        <w:adjustRightInd w:val="0"/>
        <w:spacing w:after="60"/>
        <w:ind w:firstLine="567"/>
        <w:jc w:val="both"/>
        <w:rPr>
          <w:sz w:val="22"/>
          <w:szCs w:val="22"/>
        </w:rPr>
      </w:pPr>
      <w:r w:rsidRPr="00F06806">
        <w:rPr>
          <w:sz w:val="22"/>
          <w:szCs w:val="22"/>
        </w:rPr>
        <w:t>3.6.9.</w:t>
      </w:r>
      <w:r w:rsidR="0097411F" w:rsidRPr="00F06806">
        <w:rPr>
          <w:sz w:val="22"/>
          <w:szCs w:val="22"/>
        </w:rPr>
        <w:t> </w:t>
      </w:r>
      <w:proofErr w:type="gramStart"/>
      <w:r w:rsidRPr="00F06806">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F06806">
        <w:rPr>
          <w:sz w:val="22"/>
          <w:szCs w:val="22"/>
        </w:rPr>
        <w:t xml:space="preserve">, </w:t>
      </w:r>
      <w:proofErr w:type="gramStart"/>
      <w:r w:rsidRPr="00F06806">
        <w:rPr>
          <w:sz w:val="22"/>
          <w:szCs w:val="22"/>
        </w:rPr>
        <w:t>увеличенной</w:t>
      </w:r>
      <w:proofErr w:type="gramEnd"/>
      <w:r w:rsidRPr="00F06806">
        <w:rPr>
          <w:sz w:val="22"/>
          <w:szCs w:val="22"/>
        </w:rPr>
        <w:t xml:space="preserve"> на 15 процентов от предложенной им.</w:t>
      </w:r>
    </w:p>
    <w:p w:rsidR="00E42EE0" w:rsidRPr="00F06806" w:rsidRDefault="00E42EE0" w:rsidP="00137459">
      <w:pPr>
        <w:adjustRightInd w:val="0"/>
        <w:spacing w:after="60"/>
        <w:ind w:firstLine="567"/>
        <w:jc w:val="both"/>
        <w:rPr>
          <w:sz w:val="22"/>
          <w:szCs w:val="22"/>
        </w:rPr>
      </w:pPr>
      <w:r w:rsidRPr="00F06806">
        <w:rPr>
          <w:sz w:val="22"/>
          <w:szCs w:val="22"/>
        </w:rPr>
        <w:t>3.6.10.</w:t>
      </w:r>
      <w:r w:rsidR="0097411F" w:rsidRPr="00F06806">
        <w:rPr>
          <w:sz w:val="22"/>
          <w:szCs w:val="22"/>
        </w:rPr>
        <w:t> </w:t>
      </w:r>
      <w:r w:rsidRPr="00F06806">
        <w:rPr>
          <w:sz w:val="22"/>
          <w:szCs w:val="22"/>
        </w:rPr>
        <w:t>Протокол проведения аукциона должен содержать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наименование предмета и номер аукциона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начальную (максимальную) цену договора (цену лота);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последнее и предпоследнее предложения о цене договора;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F06806" w:rsidRDefault="00E42EE0" w:rsidP="00137459">
      <w:pPr>
        <w:adjustRightInd w:val="0"/>
        <w:spacing w:after="60"/>
        <w:ind w:firstLine="567"/>
        <w:jc w:val="both"/>
        <w:rPr>
          <w:sz w:val="22"/>
          <w:szCs w:val="22"/>
        </w:rPr>
      </w:pPr>
      <w:r w:rsidRPr="00F06806">
        <w:rPr>
          <w:sz w:val="22"/>
          <w:szCs w:val="22"/>
        </w:rPr>
        <w:t>3.6.11.</w:t>
      </w:r>
      <w:r w:rsidR="0097411F" w:rsidRPr="00F06806">
        <w:rPr>
          <w:sz w:val="22"/>
          <w:szCs w:val="22"/>
        </w:rPr>
        <w:t> </w:t>
      </w:r>
      <w:r w:rsidRPr="00F06806">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F06806" w:rsidRDefault="00E42EE0" w:rsidP="00137459">
      <w:pPr>
        <w:adjustRightInd w:val="0"/>
        <w:spacing w:after="60"/>
        <w:ind w:firstLine="567"/>
        <w:jc w:val="both"/>
        <w:rPr>
          <w:sz w:val="22"/>
          <w:szCs w:val="22"/>
        </w:rPr>
      </w:pPr>
      <w:r w:rsidRPr="00F06806">
        <w:rPr>
          <w:sz w:val="22"/>
          <w:szCs w:val="22"/>
        </w:rPr>
        <w:t>3.6.12.</w:t>
      </w:r>
      <w:r w:rsidR="0097411F" w:rsidRPr="00F06806">
        <w:rPr>
          <w:sz w:val="22"/>
          <w:szCs w:val="22"/>
        </w:rPr>
        <w:t> </w:t>
      </w:r>
      <w:r w:rsidRPr="00F06806">
        <w:rPr>
          <w:sz w:val="22"/>
          <w:szCs w:val="22"/>
        </w:rPr>
        <w:t>Протокол проведения аукциона размещается Заказчиком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3.6.13.</w:t>
      </w:r>
      <w:r w:rsidR="0097411F" w:rsidRPr="00F06806">
        <w:rPr>
          <w:sz w:val="22"/>
          <w:szCs w:val="22"/>
        </w:rPr>
        <w:t> </w:t>
      </w:r>
      <w:r w:rsidRPr="00F06806">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F06806">
        <w:rPr>
          <w:sz w:val="22"/>
          <w:szCs w:val="22"/>
        </w:rPr>
        <w:t>ии ау</w:t>
      </w:r>
      <w:proofErr w:type="gramEnd"/>
      <w:r w:rsidRPr="00F06806">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F06806" w:rsidRDefault="00E42EE0" w:rsidP="0097411F">
      <w:pPr>
        <w:adjustRightInd w:val="0"/>
        <w:spacing w:before="240" w:after="240"/>
        <w:jc w:val="center"/>
        <w:outlineLvl w:val="0"/>
        <w:rPr>
          <w:b/>
          <w:sz w:val="26"/>
          <w:szCs w:val="26"/>
        </w:rPr>
      </w:pPr>
      <w:bookmarkStart w:id="65" w:name="Par509"/>
      <w:bookmarkEnd w:id="65"/>
      <w:r w:rsidRPr="00F06806">
        <w:rPr>
          <w:b/>
          <w:sz w:val="26"/>
          <w:szCs w:val="26"/>
        </w:rPr>
        <w:t>4. Закупка путем проведения открытого запроса предложений</w:t>
      </w:r>
    </w:p>
    <w:p w:rsidR="00E42EE0" w:rsidRPr="00F06806" w:rsidRDefault="00E42EE0" w:rsidP="0097411F">
      <w:pPr>
        <w:adjustRightInd w:val="0"/>
        <w:spacing w:before="240" w:after="240"/>
        <w:jc w:val="center"/>
        <w:outlineLvl w:val="1"/>
        <w:rPr>
          <w:sz w:val="26"/>
          <w:szCs w:val="26"/>
        </w:rPr>
      </w:pPr>
      <w:bookmarkStart w:id="66" w:name="Par840"/>
      <w:bookmarkEnd w:id="66"/>
      <w:r w:rsidRPr="00F06806">
        <w:rPr>
          <w:sz w:val="26"/>
          <w:szCs w:val="26"/>
        </w:rPr>
        <w:t>4.1. Открытый запрос предложений</w:t>
      </w:r>
    </w:p>
    <w:p w:rsidR="00E42EE0" w:rsidRPr="00F06806" w:rsidRDefault="00E42EE0" w:rsidP="00137459">
      <w:pPr>
        <w:adjustRightInd w:val="0"/>
        <w:spacing w:after="60"/>
        <w:ind w:firstLine="567"/>
        <w:jc w:val="both"/>
        <w:rPr>
          <w:sz w:val="22"/>
          <w:szCs w:val="22"/>
        </w:rPr>
      </w:pPr>
      <w:r w:rsidRPr="00F06806">
        <w:rPr>
          <w:sz w:val="22"/>
          <w:szCs w:val="22"/>
        </w:rPr>
        <w:t>4.1.1.</w:t>
      </w:r>
      <w:r w:rsidR="0097411F" w:rsidRPr="00F06806">
        <w:rPr>
          <w:sz w:val="22"/>
          <w:szCs w:val="22"/>
        </w:rPr>
        <w:t> </w:t>
      </w:r>
      <w:r w:rsidRPr="00F06806">
        <w:rPr>
          <w:sz w:val="22"/>
          <w:szCs w:val="22"/>
        </w:rPr>
        <w:t>Открытый запрос предложений (далее - запрос предложений) - открытая конкурентная процедура закупки.</w:t>
      </w:r>
    </w:p>
    <w:p w:rsidR="00E42EE0" w:rsidRPr="00F06806" w:rsidRDefault="00E42EE0" w:rsidP="00137459">
      <w:pPr>
        <w:adjustRightInd w:val="0"/>
        <w:spacing w:after="60"/>
        <w:ind w:firstLine="567"/>
        <w:jc w:val="both"/>
        <w:rPr>
          <w:sz w:val="22"/>
          <w:szCs w:val="22"/>
        </w:rPr>
      </w:pPr>
      <w:r w:rsidRPr="00F06806">
        <w:rPr>
          <w:sz w:val="22"/>
          <w:szCs w:val="22"/>
        </w:rPr>
        <w:t>4.1.2.</w:t>
      </w:r>
      <w:r w:rsidR="0097411F" w:rsidRPr="00F06806">
        <w:rPr>
          <w:sz w:val="22"/>
          <w:szCs w:val="22"/>
        </w:rPr>
        <w:t> </w:t>
      </w:r>
      <w:r w:rsidRPr="00F06806">
        <w:rPr>
          <w:sz w:val="22"/>
          <w:szCs w:val="22"/>
        </w:rPr>
        <w:t xml:space="preserve">Запрос предложений может проводиться, если начальная (максимальная) цена договора менее 5 </w:t>
      </w:r>
      <w:proofErr w:type="spellStart"/>
      <w:proofErr w:type="gramStart"/>
      <w:r w:rsidRPr="00F06806">
        <w:rPr>
          <w:sz w:val="22"/>
          <w:szCs w:val="22"/>
        </w:rPr>
        <w:t>млн</w:t>
      </w:r>
      <w:proofErr w:type="spellEnd"/>
      <w:proofErr w:type="gramEnd"/>
      <w:r w:rsidRPr="00F06806">
        <w:rPr>
          <w:sz w:val="22"/>
          <w:szCs w:val="22"/>
        </w:rPr>
        <w:t xml:space="preserve"> руб. и соблюдается хотя бы одно из следующих условий:</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F06806" w:rsidRDefault="00E42EE0" w:rsidP="00137459">
      <w:pPr>
        <w:adjustRightInd w:val="0"/>
        <w:spacing w:after="60"/>
        <w:ind w:firstLine="567"/>
        <w:jc w:val="both"/>
        <w:rPr>
          <w:sz w:val="22"/>
          <w:szCs w:val="22"/>
        </w:rPr>
      </w:pPr>
      <w:r w:rsidRPr="00F06806">
        <w:rPr>
          <w:sz w:val="22"/>
          <w:szCs w:val="22"/>
        </w:rPr>
        <w:lastRenderedPageBreak/>
        <w:t>2)</w:t>
      </w:r>
      <w:r w:rsidR="0097411F" w:rsidRPr="00F06806">
        <w:rPr>
          <w:sz w:val="22"/>
          <w:szCs w:val="22"/>
        </w:rPr>
        <w:t> </w:t>
      </w:r>
      <w:r w:rsidRPr="00F06806">
        <w:rPr>
          <w:sz w:val="22"/>
          <w:szCs w:val="22"/>
        </w:rPr>
        <w:t>Заказчик планирует заключить договор в целях проведения научных исследований, экспериментов, разработок;</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Заказчик планирует заключить кредитный договор.</w:t>
      </w:r>
    </w:p>
    <w:p w:rsidR="00E42EE0" w:rsidRPr="00F06806" w:rsidRDefault="00E42EE0" w:rsidP="00137459">
      <w:pPr>
        <w:adjustRightInd w:val="0"/>
        <w:spacing w:after="60"/>
        <w:ind w:firstLine="567"/>
        <w:jc w:val="both"/>
        <w:rPr>
          <w:sz w:val="22"/>
          <w:szCs w:val="22"/>
        </w:rPr>
      </w:pPr>
      <w:r w:rsidRPr="00F06806">
        <w:rPr>
          <w:sz w:val="22"/>
          <w:szCs w:val="22"/>
        </w:rPr>
        <w:t>4.1.3.</w:t>
      </w:r>
      <w:r w:rsidR="0097411F" w:rsidRPr="00F06806">
        <w:rPr>
          <w:sz w:val="22"/>
          <w:szCs w:val="22"/>
        </w:rPr>
        <w:t> </w:t>
      </w:r>
      <w:r w:rsidRPr="00F06806">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4.1.4.</w:t>
      </w:r>
      <w:r w:rsidR="0097411F" w:rsidRPr="00F06806">
        <w:rPr>
          <w:sz w:val="22"/>
          <w:szCs w:val="22"/>
        </w:rPr>
        <w:t> </w:t>
      </w:r>
      <w:r w:rsidRPr="00F06806">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F06806" w:rsidRDefault="00E42EE0" w:rsidP="00137459">
      <w:pPr>
        <w:adjustRightInd w:val="0"/>
        <w:spacing w:after="60"/>
        <w:ind w:firstLine="567"/>
        <w:jc w:val="both"/>
        <w:rPr>
          <w:sz w:val="22"/>
          <w:szCs w:val="22"/>
        </w:rPr>
      </w:pPr>
      <w:r w:rsidRPr="00F06806">
        <w:rPr>
          <w:sz w:val="22"/>
          <w:szCs w:val="22"/>
        </w:rPr>
        <w:t>4.1.5.</w:t>
      </w:r>
      <w:r w:rsidR="0097411F" w:rsidRPr="00F06806">
        <w:rPr>
          <w:sz w:val="22"/>
          <w:szCs w:val="22"/>
        </w:rPr>
        <w:t> </w:t>
      </w:r>
      <w:r w:rsidRPr="00F06806">
        <w:rPr>
          <w:sz w:val="22"/>
          <w:szCs w:val="22"/>
        </w:rPr>
        <w:t>Заказчик размещает в ЕИС извещение и документацию о проведении запроса предложений</w:t>
      </w:r>
      <w:r w:rsidR="004C1168" w:rsidRPr="00F06806">
        <w:rPr>
          <w:sz w:val="22"/>
          <w:szCs w:val="22"/>
        </w:rPr>
        <w:t xml:space="preserve"> не менее чем за семь</w:t>
      </w:r>
      <w:r w:rsidRPr="00F06806">
        <w:rPr>
          <w:sz w:val="22"/>
          <w:szCs w:val="22"/>
        </w:rPr>
        <w:t xml:space="preserve"> рабочих дней до дня</w:t>
      </w:r>
      <w:r w:rsidR="004C1168" w:rsidRPr="00F06806">
        <w:rPr>
          <w:sz w:val="22"/>
          <w:szCs w:val="22"/>
        </w:rPr>
        <w:t xml:space="preserve"> проведения такого запроса</w:t>
      </w:r>
      <w:r w:rsidRPr="00F06806">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F06806" w:rsidRDefault="00E42EE0" w:rsidP="00137459">
      <w:pPr>
        <w:adjustRightInd w:val="0"/>
        <w:spacing w:after="60"/>
        <w:ind w:firstLine="567"/>
        <w:jc w:val="both"/>
        <w:rPr>
          <w:sz w:val="22"/>
          <w:szCs w:val="22"/>
        </w:rPr>
      </w:pPr>
      <w:bookmarkStart w:id="67" w:name="Par850"/>
      <w:bookmarkEnd w:id="67"/>
      <w:r w:rsidRPr="00F06806">
        <w:rPr>
          <w:sz w:val="22"/>
          <w:szCs w:val="22"/>
        </w:rPr>
        <w:t>4.1.6.</w:t>
      </w:r>
      <w:r w:rsidR="0097411F" w:rsidRPr="00F06806">
        <w:rPr>
          <w:sz w:val="22"/>
          <w:szCs w:val="22"/>
        </w:rPr>
        <w:t> </w:t>
      </w:r>
      <w:r w:rsidRPr="00F06806">
        <w:rPr>
          <w:sz w:val="22"/>
          <w:szCs w:val="22"/>
        </w:rPr>
        <w:t>Решение об отказе от проведения запроса предложений размещается в ЕИС в день принятия такого решения.</w:t>
      </w:r>
    </w:p>
    <w:p w:rsidR="00E42EE0" w:rsidRPr="00F06806" w:rsidRDefault="00E42EE0" w:rsidP="0097411F">
      <w:pPr>
        <w:adjustRightInd w:val="0"/>
        <w:spacing w:before="240" w:after="240"/>
        <w:jc w:val="center"/>
        <w:outlineLvl w:val="1"/>
        <w:rPr>
          <w:sz w:val="26"/>
          <w:szCs w:val="26"/>
        </w:rPr>
      </w:pPr>
      <w:bookmarkStart w:id="68" w:name="Par859"/>
      <w:bookmarkEnd w:id="68"/>
      <w:r w:rsidRPr="00F06806">
        <w:rPr>
          <w:sz w:val="26"/>
          <w:szCs w:val="26"/>
        </w:rPr>
        <w:t>4.2. Извещение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4.2.1.</w:t>
      </w:r>
      <w:r w:rsidR="0097411F" w:rsidRPr="00F06806">
        <w:rPr>
          <w:sz w:val="22"/>
          <w:szCs w:val="22"/>
        </w:rPr>
        <w:t> </w:t>
      </w:r>
      <w:r w:rsidRPr="00F06806">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F06806" w:rsidRDefault="00E42EE0" w:rsidP="00137459">
      <w:pPr>
        <w:adjustRightInd w:val="0"/>
        <w:spacing w:after="60"/>
        <w:ind w:firstLine="567"/>
        <w:jc w:val="both"/>
        <w:rPr>
          <w:sz w:val="22"/>
          <w:szCs w:val="22"/>
        </w:rPr>
      </w:pPr>
      <w:r w:rsidRPr="00F06806">
        <w:rPr>
          <w:sz w:val="22"/>
          <w:szCs w:val="22"/>
        </w:rPr>
        <w:t>4.2.2.</w:t>
      </w:r>
      <w:r w:rsidR="0097411F" w:rsidRPr="00F06806">
        <w:rPr>
          <w:sz w:val="22"/>
          <w:szCs w:val="22"/>
        </w:rPr>
        <w:t> </w:t>
      </w:r>
      <w:r w:rsidRPr="00F06806">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F06806" w:rsidRDefault="00E42EE0" w:rsidP="0097411F">
      <w:pPr>
        <w:adjustRightInd w:val="0"/>
        <w:spacing w:before="240" w:after="240"/>
        <w:jc w:val="center"/>
        <w:outlineLvl w:val="1"/>
        <w:rPr>
          <w:sz w:val="26"/>
          <w:szCs w:val="26"/>
        </w:rPr>
      </w:pPr>
      <w:bookmarkStart w:id="69" w:name="Par877"/>
      <w:bookmarkEnd w:id="69"/>
      <w:r w:rsidRPr="00F06806">
        <w:rPr>
          <w:sz w:val="26"/>
          <w:szCs w:val="26"/>
        </w:rPr>
        <w:t>4.3. Документация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4.3.1.</w:t>
      </w:r>
      <w:r w:rsidR="0097411F" w:rsidRPr="00F06806">
        <w:rPr>
          <w:sz w:val="22"/>
          <w:szCs w:val="22"/>
        </w:rPr>
        <w:t> </w:t>
      </w:r>
      <w:r w:rsidRPr="00F06806">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4.3.2.</w:t>
      </w:r>
      <w:r w:rsidR="0097411F" w:rsidRPr="00F06806">
        <w:rPr>
          <w:sz w:val="22"/>
          <w:szCs w:val="22"/>
        </w:rPr>
        <w:t> </w:t>
      </w:r>
      <w:r w:rsidRPr="00F06806">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F06806" w:rsidRDefault="00E42EE0" w:rsidP="00137459">
      <w:pPr>
        <w:adjustRightInd w:val="0"/>
        <w:spacing w:after="60"/>
        <w:ind w:firstLine="567"/>
        <w:jc w:val="both"/>
        <w:rPr>
          <w:sz w:val="22"/>
          <w:szCs w:val="22"/>
        </w:rPr>
      </w:pPr>
      <w:bookmarkStart w:id="70" w:name="Par882"/>
      <w:bookmarkEnd w:id="70"/>
      <w:r w:rsidRPr="00F06806">
        <w:rPr>
          <w:sz w:val="22"/>
          <w:szCs w:val="22"/>
        </w:rPr>
        <w:t>4.3.3.</w:t>
      </w:r>
      <w:r w:rsidR="0097411F" w:rsidRPr="00F06806">
        <w:rPr>
          <w:sz w:val="22"/>
          <w:szCs w:val="22"/>
        </w:rPr>
        <w:t> </w:t>
      </w:r>
      <w:r w:rsidRPr="00F06806">
        <w:rPr>
          <w:sz w:val="22"/>
          <w:szCs w:val="22"/>
        </w:rPr>
        <w:t>Критериями оценки заявок на участие в запросе предложений могут быть:</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цена;</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качественные и (или) функциональные характеристики (потребительские свойства) товара, качество работ, услуг;</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расходы на эксплуатацию товара;</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расходы на техническое обслуживание товара;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сроки (периоды) поставки товара,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6)</w:t>
      </w:r>
      <w:r w:rsidR="0097411F" w:rsidRPr="00F06806">
        <w:rPr>
          <w:sz w:val="22"/>
          <w:szCs w:val="22"/>
        </w:rPr>
        <w:t> </w:t>
      </w:r>
      <w:r w:rsidRPr="00F06806">
        <w:rPr>
          <w:sz w:val="22"/>
          <w:szCs w:val="22"/>
        </w:rPr>
        <w:t>срок, на который предоставляются гарантии качества товара, работ, услуг;</w:t>
      </w:r>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деловая репутация участника закупок;</w:t>
      </w:r>
    </w:p>
    <w:p w:rsidR="00E42EE0" w:rsidRPr="00F06806" w:rsidRDefault="00E42EE0" w:rsidP="00137459">
      <w:pPr>
        <w:adjustRightInd w:val="0"/>
        <w:spacing w:after="60"/>
        <w:ind w:firstLine="567"/>
        <w:jc w:val="both"/>
        <w:rPr>
          <w:sz w:val="22"/>
          <w:szCs w:val="22"/>
        </w:rPr>
      </w:pPr>
      <w:r w:rsidRPr="00F06806">
        <w:rPr>
          <w:sz w:val="22"/>
          <w:szCs w:val="22"/>
        </w:rPr>
        <w:t>8)</w:t>
      </w:r>
      <w:r w:rsidR="0097411F" w:rsidRPr="00F06806">
        <w:rPr>
          <w:sz w:val="22"/>
          <w:szCs w:val="22"/>
        </w:rPr>
        <w:t> </w:t>
      </w:r>
      <w:r w:rsidRPr="00F06806">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9)</w:t>
      </w:r>
      <w:r w:rsidR="0097411F" w:rsidRPr="00F06806">
        <w:rPr>
          <w:sz w:val="22"/>
          <w:szCs w:val="22"/>
        </w:rPr>
        <w:t> </w:t>
      </w:r>
      <w:r w:rsidRPr="00F06806">
        <w:rPr>
          <w:sz w:val="22"/>
          <w:szCs w:val="22"/>
        </w:rPr>
        <w:t>квалификация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10)</w:t>
      </w:r>
      <w:r w:rsidR="0097411F" w:rsidRPr="00F06806">
        <w:rPr>
          <w:sz w:val="22"/>
          <w:szCs w:val="22"/>
        </w:rPr>
        <w:t> </w:t>
      </w:r>
      <w:r w:rsidRPr="00F06806">
        <w:rPr>
          <w:sz w:val="22"/>
          <w:szCs w:val="22"/>
        </w:rPr>
        <w:t>квалификация работников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F06806" w:rsidRDefault="00E42EE0" w:rsidP="00137459">
      <w:pPr>
        <w:adjustRightInd w:val="0"/>
        <w:spacing w:after="60"/>
        <w:ind w:firstLine="567"/>
        <w:jc w:val="both"/>
        <w:rPr>
          <w:sz w:val="22"/>
          <w:szCs w:val="22"/>
        </w:rPr>
      </w:pPr>
      <w:r w:rsidRPr="00F06806">
        <w:rPr>
          <w:sz w:val="22"/>
          <w:szCs w:val="22"/>
        </w:rPr>
        <w:lastRenderedPageBreak/>
        <w:t>4.3.4.</w:t>
      </w:r>
      <w:r w:rsidR="0097411F" w:rsidRPr="00F06806">
        <w:rPr>
          <w:sz w:val="22"/>
          <w:szCs w:val="22"/>
        </w:rPr>
        <w:t> </w:t>
      </w:r>
      <w:r w:rsidRPr="00F06806">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F06806" w:rsidRDefault="00E42EE0" w:rsidP="00137459">
      <w:pPr>
        <w:adjustRightInd w:val="0"/>
        <w:spacing w:after="60"/>
        <w:ind w:firstLine="567"/>
        <w:jc w:val="both"/>
        <w:rPr>
          <w:sz w:val="22"/>
          <w:szCs w:val="22"/>
        </w:rPr>
      </w:pPr>
      <w:r w:rsidRPr="00F06806">
        <w:rPr>
          <w:sz w:val="22"/>
          <w:szCs w:val="22"/>
        </w:rPr>
        <w:t>4.3.5.</w:t>
      </w:r>
      <w:r w:rsidR="0097411F" w:rsidRPr="00F06806">
        <w:rPr>
          <w:sz w:val="22"/>
          <w:szCs w:val="22"/>
        </w:rPr>
        <w:t> </w:t>
      </w:r>
      <w:proofErr w:type="gramStart"/>
      <w:r w:rsidRPr="00F06806">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E42EE0" w:rsidRPr="00F06806" w:rsidRDefault="00E42EE0" w:rsidP="0097411F">
      <w:pPr>
        <w:adjustRightInd w:val="0"/>
        <w:spacing w:before="240" w:after="240"/>
        <w:jc w:val="center"/>
        <w:outlineLvl w:val="1"/>
        <w:rPr>
          <w:sz w:val="26"/>
          <w:szCs w:val="26"/>
        </w:rPr>
      </w:pPr>
      <w:bookmarkStart w:id="71" w:name="Par897"/>
      <w:bookmarkEnd w:id="71"/>
      <w:r w:rsidRPr="00F06806">
        <w:rPr>
          <w:sz w:val="26"/>
          <w:szCs w:val="26"/>
        </w:rPr>
        <w:t>4.4. Порядок подачи заявок на участие 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4.4.1.</w:t>
      </w:r>
      <w:r w:rsidR="0097411F" w:rsidRPr="00F06806">
        <w:rPr>
          <w:sz w:val="22"/>
          <w:szCs w:val="22"/>
        </w:rPr>
        <w:t> </w:t>
      </w:r>
      <w:r w:rsidRPr="00F06806">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F06806" w:rsidRDefault="00E42EE0" w:rsidP="00137459">
      <w:pPr>
        <w:adjustRightInd w:val="0"/>
        <w:spacing w:after="60"/>
        <w:ind w:firstLine="567"/>
        <w:jc w:val="both"/>
        <w:rPr>
          <w:sz w:val="22"/>
          <w:szCs w:val="22"/>
        </w:rPr>
      </w:pPr>
      <w:r w:rsidRPr="00F0680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4.4.2.</w:t>
      </w:r>
      <w:r w:rsidR="0097411F" w:rsidRPr="00F06806">
        <w:rPr>
          <w:sz w:val="22"/>
          <w:szCs w:val="22"/>
        </w:rPr>
        <w:t> </w:t>
      </w:r>
      <w:r w:rsidRPr="00F06806">
        <w:rPr>
          <w:sz w:val="22"/>
          <w:szCs w:val="22"/>
        </w:rPr>
        <w:t>Заявка на участие в запросе предложений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t>1)</w:t>
      </w:r>
      <w:r w:rsidR="0097411F"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копии учредительных документов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00850B73"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rFonts w:ascii="Times New Roman" w:hAnsi="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lastRenderedPageBreak/>
        <w:t>-</w:t>
      </w:r>
      <w:r w:rsidR="00850B73"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223-ФЗ и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44-ФЗ;</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w:t>
      </w:r>
      <w:r w:rsidR="00850B73" w:rsidRPr="00F06806">
        <w:rPr>
          <w:rFonts w:ascii="Times New Roman" w:hAnsi="Times New Roman"/>
        </w:rPr>
        <w:t> </w:t>
      </w:r>
      <w:r w:rsidRPr="00F06806">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850B73" w:rsidRPr="00F06806">
        <w:rPr>
          <w:sz w:val="22"/>
          <w:szCs w:val="22"/>
        </w:rPr>
        <w:t> </w:t>
      </w:r>
      <w:r w:rsidRPr="00F06806">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850B73" w:rsidRPr="00F06806">
        <w:rPr>
          <w:sz w:val="22"/>
          <w:szCs w:val="22"/>
        </w:rPr>
        <w:t> </w:t>
      </w:r>
      <w:r w:rsidRPr="00F06806">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850B73"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12)</w:t>
      </w:r>
      <w:r w:rsidR="00850B73" w:rsidRPr="00F06806">
        <w:rPr>
          <w:sz w:val="22"/>
          <w:szCs w:val="22"/>
        </w:rPr>
        <w:t> </w:t>
      </w:r>
      <w:r w:rsidRPr="00F06806">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13)</w:t>
      </w:r>
      <w:r w:rsidR="00850B73" w:rsidRPr="00F06806">
        <w:rPr>
          <w:sz w:val="22"/>
          <w:szCs w:val="22"/>
        </w:rPr>
        <w:t> </w:t>
      </w:r>
      <w:r w:rsidRPr="00F06806">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F06806">
        <w:rPr>
          <w:sz w:val="22"/>
          <w:szCs w:val="22"/>
        </w:rPr>
        <w:t>ведения, если требование о пред</w:t>
      </w:r>
      <w:r w:rsidRPr="00F06806">
        <w:rPr>
          <w:sz w:val="22"/>
          <w:szCs w:val="22"/>
        </w:rPr>
        <w:t>ставлении таких сведений было установлено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14)</w:t>
      </w:r>
      <w:r w:rsidR="00850B73" w:rsidRPr="00F06806">
        <w:rPr>
          <w:sz w:val="22"/>
          <w:szCs w:val="22"/>
        </w:rPr>
        <w:t> </w:t>
      </w:r>
      <w:r w:rsidRPr="00F06806">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4.4.3.</w:t>
      </w:r>
      <w:r w:rsidR="00850B73" w:rsidRPr="00F06806">
        <w:rPr>
          <w:sz w:val="22"/>
          <w:szCs w:val="22"/>
        </w:rPr>
        <w:t> </w:t>
      </w:r>
      <w:r w:rsidRPr="00F06806">
        <w:rPr>
          <w:sz w:val="22"/>
          <w:szCs w:val="22"/>
        </w:rPr>
        <w:t>Заявка на участие в запросе предложений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850B73"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4.4.4.</w:t>
      </w:r>
      <w:r w:rsidR="00850B73" w:rsidRPr="00F06806">
        <w:rPr>
          <w:sz w:val="22"/>
          <w:szCs w:val="22"/>
        </w:rPr>
        <w:t> </w:t>
      </w:r>
      <w:r w:rsidRPr="00F06806">
        <w:rPr>
          <w:sz w:val="22"/>
          <w:szCs w:val="22"/>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4.4.5.</w:t>
      </w:r>
      <w:r w:rsidR="00850B73" w:rsidRPr="00F06806">
        <w:rPr>
          <w:sz w:val="22"/>
          <w:szCs w:val="22"/>
        </w:rPr>
        <w:t> </w:t>
      </w:r>
      <w:r w:rsidRPr="00F06806">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4.4.6.</w:t>
      </w:r>
      <w:r w:rsidR="00850B73" w:rsidRPr="00F06806">
        <w:rPr>
          <w:sz w:val="22"/>
          <w:szCs w:val="22"/>
        </w:rPr>
        <w:t> </w:t>
      </w:r>
      <w:r w:rsidRPr="00F06806">
        <w:rPr>
          <w:sz w:val="22"/>
          <w:szCs w:val="22"/>
        </w:rPr>
        <w:t xml:space="preserve">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w:t>
      </w:r>
      <w:r w:rsidRPr="00F06806">
        <w:rPr>
          <w:sz w:val="22"/>
          <w:szCs w:val="22"/>
        </w:rPr>
        <w:lastRenderedPageBreak/>
        <w:t>целостность конвертов с заявками и конфиденциальность содержащихся в них сведений до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4.4.7.</w:t>
      </w:r>
      <w:r w:rsidR="00850B73" w:rsidRPr="00F06806">
        <w:rPr>
          <w:sz w:val="22"/>
          <w:szCs w:val="22"/>
        </w:rPr>
        <w:t> </w:t>
      </w:r>
      <w:r w:rsidRPr="00F06806">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способ подачи заявки на участие в закупке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состояние конверта с заявкой: наличие повре</w:t>
      </w:r>
      <w:r w:rsidR="00381C94"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 xml:space="preserve">По требованию участника секретарь комиссии выдает расписку </w:t>
      </w:r>
      <w:proofErr w:type="gramStart"/>
      <w:r w:rsidRPr="00F06806">
        <w:rPr>
          <w:sz w:val="22"/>
          <w:szCs w:val="22"/>
        </w:rPr>
        <w:t>в получении конверта с заявкой на участие в запросе предложений с указанием</w:t>
      </w:r>
      <w:proofErr w:type="gramEnd"/>
      <w:r w:rsidRPr="00F06806">
        <w:rPr>
          <w:sz w:val="22"/>
          <w:szCs w:val="22"/>
        </w:rPr>
        <w:t xml:space="preserve"> состояния конверта с заявкой, даты и времени его получения.</w:t>
      </w:r>
    </w:p>
    <w:p w:rsidR="00E42EE0" w:rsidRPr="00F06806" w:rsidRDefault="00E42EE0" w:rsidP="00137459">
      <w:pPr>
        <w:adjustRightInd w:val="0"/>
        <w:spacing w:after="60"/>
        <w:ind w:firstLine="567"/>
        <w:jc w:val="both"/>
        <w:rPr>
          <w:sz w:val="22"/>
          <w:szCs w:val="22"/>
        </w:rPr>
      </w:pPr>
      <w:r w:rsidRPr="00F06806">
        <w:rPr>
          <w:sz w:val="22"/>
          <w:szCs w:val="22"/>
        </w:rPr>
        <w:t>4.4.8.</w:t>
      </w:r>
      <w:r w:rsidR="00850B73" w:rsidRPr="00F06806">
        <w:rPr>
          <w:sz w:val="22"/>
          <w:szCs w:val="22"/>
        </w:rPr>
        <w:t> </w:t>
      </w:r>
      <w:r w:rsidRPr="00F06806">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F06806" w:rsidRDefault="00E42EE0" w:rsidP="00850B73">
      <w:pPr>
        <w:adjustRightInd w:val="0"/>
        <w:spacing w:before="240" w:after="240"/>
        <w:jc w:val="center"/>
        <w:outlineLvl w:val="1"/>
        <w:rPr>
          <w:sz w:val="26"/>
          <w:szCs w:val="26"/>
        </w:rPr>
      </w:pPr>
      <w:bookmarkStart w:id="72" w:name="Par937"/>
      <w:bookmarkEnd w:id="72"/>
      <w:r w:rsidRPr="00F06806">
        <w:rPr>
          <w:sz w:val="26"/>
          <w:szCs w:val="26"/>
        </w:rPr>
        <w:t>4.5. Порядок вскрытия конвертов с заявками</w:t>
      </w:r>
      <w:r w:rsidR="00850B73" w:rsidRPr="00F06806">
        <w:rPr>
          <w:sz w:val="26"/>
          <w:szCs w:val="26"/>
        </w:rPr>
        <w:t xml:space="preserve"> </w:t>
      </w:r>
      <w:r w:rsidRPr="00F06806">
        <w:rPr>
          <w:sz w:val="26"/>
          <w:szCs w:val="26"/>
        </w:rPr>
        <w:t xml:space="preserve">на участие </w:t>
      </w:r>
      <w:r w:rsidR="006148E3" w:rsidRPr="00F06806">
        <w:rPr>
          <w:sz w:val="26"/>
          <w:szCs w:val="26"/>
        </w:rPr>
        <w:br/>
      </w:r>
      <w:r w:rsidRPr="00F06806">
        <w:rPr>
          <w:sz w:val="26"/>
          <w:szCs w:val="26"/>
        </w:rPr>
        <w:t>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4.5.1.</w:t>
      </w:r>
      <w:r w:rsidR="00850B73" w:rsidRPr="00F06806">
        <w:rPr>
          <w:sz w:val="22"/>
          <w:szCs w:val="22"/>
        </w:rPr>
        <w:t> </w:t>
      </w:r>
      <w:r w:rsidRPr="00F06806">
        <w:rPr>
          <w:sz w:val="22"/>
          <w:szCs w:val="22"/>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4.5.2.</w:t>
      </w:r>
      <w:r w:rsidR="00850B73" w:rsidRPr="00F06806">
        <w:rPr>
          <w:sz w:val="22"/>
          <w:szCs w:val="22"/>
        </w:rPr>
        <w:t> </w:t>
      </w:r>
      <w:r w:rsidRPr="00F06806">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F06806" w:rsidRDefault="00E42EE0" w:rsidP="00137459">
      <w:pPr>
        <w:adjustRightInd w:val="0"/>
        <w:spacing w:after="60"/>
        <w:ind w:firstLine="567"/>
        <w:jc w:val="both"/>
        <w:rPr>
          <w:sz w:val="22"/>
          <w:szCs w:val="22"/>
        </w:rPr>
      </w:pPr>
      <w:r w:rsidRPr="00F06806">
        <w:rPr>
          <w:sz w:val="22"/>
          <w:szCs w:val="22"/>
        </w:rPr>
        <w:t>4.5.3.</w:t>
      </w:r>
      <w:r w:rsidR="00850B73"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2)</w:t>
      </w:r>
      <w:r w:rsidR="00850B73" w:rsidRPr="00F06806">
        <w:rPr>
          <w:rFonts w:ascii="Times New Roman" w:hAnsi="Times New Roman"/>
        </w:rPr>
        <w:t> </w:t>
      </w:r>
      <w:r w:rsidRPr="00F06806">
        <w:rPr>
          <w:rFonts w:ascii="Times New Roman" w:hAnsi="Times New Roman"/>
        </w:rPr>
        <w:t>наименование предмета и номер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состояние каждого конверта с заявкой: наличие либо отсутствие повреждений, признако</w:t>
      </w:r>
      <w:r w:rsidR="00381C94" w:rsidRPr="00F06806">
        <w:rPr>
          <w:sz w:val="22"/>
          <w:szCs w:val="22"/>
        </w:rPr>
        <w:t>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w:t>
      </w:r>
      <w:r w:rsidR="00850B73" w:rsidRPr="00F06806">
        <w:rPr>
          <w:rFonts w:ascii="Times New Roman" w:hAnsi="Times New Roman"/>
        </w:rPr>
        <w:t> </w:t>
      </w:r>
      <w:r w:rsidRPr="00F06806">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F06806" w:rsidRDefault="00E42EE0" w:rsidP="00137459">
      <w:pPr>
        <w:adjustRightInd w:val="0"/>
        <w:spacing w:after="60"/>
        <w:ind w:firstLine="567"/>
        <w:jc w:val="both"/>
        <w:rPr>
          <w:sz w:val="22"/>
          <w:szCs w:val="22"/>
        </w:rPr>
      </w:pPr>
      <w:r w:rsidRPr="00F06806">
        <w:rPr>
          <w:sz w:val="22"/>
          <w:szCs w:val="22"/>
        </w:rPr>
        <w:t>6)</w:t>
      </w:r>
      <w:r w:rsidR="00850B73" w:rsidRPr="00F06806">
        <w:rPr>
          <w:sz w:val="22"/>
          <w:szCs w:val="22"/>
        </w:rPr>
        <w:t> </w:t>
      </w:r>
      <w:r w:rsidRPr="00F06806">
        <w:rPr>
          <w:sz w:val="22"/>
          <w:szCs w:val="22"/>
        </w:rPr>
        <w:t xml:space="preserve">почтовый адрес, контактный телефон каждого участника закупки, </w:t>
      </w:r>
      <w:proofErr w:type="gramStart"/>
      <w:r w:rsidRPr="00F06806">
        <w:rPr>
          <w:sz w:val="22"/>
          <w:szCs w:val="22"/>
        </w:rPr>
        <w:t>конверт</w:t>
      </w:r>
      <w:proofErr w:type="gramEnd"/>
      <w:r w:rsidRPr="00F06806">
        <w:rPr>
          <w:sz w:val="22"/>
          <w:szCs w:val="22"/>
        </w:rPr>
        <w:t xml:space="preserve"> с заявкой которого вскрывается;</w:t>
      </w:r>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06806">
        <w:rPr>
          <w:sz w:val="22"/>
          <w:szCs w:val="22"/>
        </w:rPr>
        <w:t>пп</w:t>
      </w:r>
      <w:proofErr w:type="spellEnd"/>
      <w:r w:rsidRPr="00F06806">
        <w:rPr>
          <w:sz w:val="22"/>
          <w:szCs w:val="22"/>
        </w:rPr>
        <w:t>. 1, 3 - 6 п. 4.3.3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4.5.4.</w:t>
      </w:r>
      <w:r w:rsidR="00850B73" w:rsidRPr="00F06806">
        <w:rPr>
          <w:sz w:val="22"/>
          <w:szCs w:val="22"/>
        </w:rPr>
        <w:t> </w:t>
      </w:r>
      <w:r w:rsidRPr="00F06806">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4.5.5.</w:t>
      </w:r>
      <w:r w:rsidR="00850B73" w:rsidRPr="00F06806">
        <w:rPr>
          <w:sz w:val="22"/>
          <w:szCs w:val="22"/>
        </w:rPr>
        <w:t> </w:t>
      </w:r>
      <w:r w:rsidRPr="00F06806">
        <w:rPr>
          <w:sz w:val="22"/>
          <w:szCs w:val="22"/>
        </w:rPr>
        <w:t xml:space="preserve">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w:t>
      </w:r>
      <w:r w:rsidRPr="00F06806">
        <w:rPr>
          <w:sz w:val="22"/>
          <w:szCs w:val="22"/>
        </w:rPr>
        <w:lastRenderedPageBreak/>
        <w:t>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4.5.6.</w:t>
      </w:r>
      <w:r w:rsidR="00850B73" w:rsidRPr="00F06806">
        <w:rPr>
          <w:sz w:val="22"/>
          <w:szCs w:val="22"/>
        </w:rPr>
        <w:t> </w:t>
      </w:r>
      <w:r w:rsidRPr="00F06806">
        <w:rPr>
          <w:sz w:val="22"/>
          <w:szCs w:val="22"/>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F06806">
        <w:rPr>
          <w:sz w:val="22"/>
          <w:szCs w:val="22"/>
        </w:rPr>
        <w:t>В этом случае в протоколе вскрытия конвертов с заявками на участие в запросе</w:t>
      </w:r>
      <w:proofErr w:type="gramEnd"/>
      <w:r w:rsidRPr="00F06806">
        <w:rPr>
          <w:sz w:val="22"/>
          <w:szCs w:val="22"/>
        </w:rPr>
        <w:t xml:space="preserve"> предложений делается соответствующая отметка.</w:t>
      </w:r>
    </w:p>
    <w:p w:rsidR="00E42EE0" w:rsidRPr="00F06806" w:rsidRDefault="00E42EE0" w:rsidP="00850B73">
      <w:pPr>
        <w:adjustRightInd w:val="0"/>
        <w:spacing w:before="240" w:after="240"/>
        <w:jc w:val="center"/>
        <w:outlineLvl w:val="1"/>
        <w:rPr>
          <w:sz w:val="26"/>
          <w:szCs w:val="26"/>
        </w:rPr>
      </w:pPr>
      <w:bookmarkStart w:id="73" w:name="Par956"/>
      <w:bookmarkEnd w:id="73"/>
      <w:r w:rsidRPr="00F06806">
        <w:rPr>
          <w:sz w:val="26"/>
          <w:szCs w:val="26"/>
        </w:rPr>
        <w:t>4.6. Порядок рассмотрения, оценки и сопоставления заявок</w:t>
      </w:r>
      <w:r w:rsidR="00850B73" w:rsidRPr="00F06806">
        <w:rPr>
          <w:sz w:val="26"/>
          <w:szCs w:val="26"/>
        </w:rPr>
        <w:t xml:space="preserve"> </w:t>
      </w:r>
      <w:r w:rsidRPr="00F06806">
        <w:rPr>
          <w:sz w:val="26"/>
          <w:szCs w:val="26"/>
        </w:rPr>
        <w:t xml:space="preserve">на участие </w:t>
      </w:r>
      <w:r w:rsidR="006148E3" w:rsidRPr="00F06806">
        <w:rPr>
          <w:sz w:val="26"/>
          <w:szCs w:val="26"/>
        </w:rPr>
        <w:br/>
      </w:r>
      <w:r w:rsidRPr="00F06806">
        <w:rPr>
          <w:sz w:val="26"/>
          <w:szCs w:val="26"/>
        </w:rPr>
        <w:t>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4.6.1.</w:t>
      </w:r>
      <w:r w:rsidR="00850B73" w:rsidRPr="00F06806">
        <w:rPr>
          <w:sz w:val="22"/>
          <w:szCs w:val="22"/>
        </w:rPr>
        <w:t> </w:t>
      </w:r>
      <w:r w:rsidRPr="00F06806">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F06806" w:rsidRDefault="00E42EE0" w:rsidP="00137459">
      <w:pPr>
        <w:adjustRightInd w:val="0"/>
        <w:spacing w:after="60"/>
        <w:ind w:firstLine="567"/>
        <w:jc w:val="both"/>
        <w:rPr>
          <w:sz w:val="22"/>
          <w:szCs w:val="22"/>
        </w:rPr>
      </w:pPr>
      <w:r w:rsidRPr="00F06806">
        <w:rPr>
          <w:sz w:val="22"/>
          <w:szCs w:val="22"/>
        </w:rPr>
        <w:t>4.6.2.</w:t>
      </w:r>
      <w:r w:rsidR="00850B73" w:rsidRPr="00F06806">
        <w:rPr>
          <w:sz w:val="22"/>
          <w:szCs w:val="22"/>
        </w:rPr>
        <w:t> </w:t>
      </w:r>
      <w:r w:rsidRPr="00F06806">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F06806" w:rsidRDefault="00E42EE0" w:rsidP="00137459">
      <w:pPr>
        <w:adjustRightInd w:val="0"/>
        <w:spacing w:after="60"/>
        <w:ind w:firstLine="567"/>
        <w:jc w:val="both"/>
        <w:rPr>
          <w:sz w:val="22"/>
          <w:szCs w:val="22"/>
        </w:rPr>
      </w:pPr>
      <w:r w:rsidRPr="00F06806">
        <w:rPr>
          <w:sz w:val="22"/>
          <w:szCs w:val="22"/>
        </w:rPr>
        <w:t>4.6.3.</w:t>
      </w:r>
      <w:r w:rsidR="00850B73"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4.6.4.</w:t>
      </w:r>
      <w:r w:rsidR="00850B73" w:rsidRPr="00F06806">
        <w:rPr>
          <w:sz w:val="22"/>
          <w:szCs w:val="22"/>
        </w:rPr>
        <w:t> </w:t>
      </w:r>
      <w:r w:rsidRPr="00F06806">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4.6.5.</w:t>
      </w:r>
      <w:r w:rsidR="00850B73" w:rsidRPr="00F06806">
        <w:rPr>
          <w:sz w:val="22"/>
          <w:szCs w:val="22"/>
        </w:rPr>
        <w:t> </w:t>
      </w:r>
      <w:r w:rsidRPr="00F06806">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4.6.6.</w:t>
      </w:r>
      <w:r w:rsidR="00850B73" w:rsidRPr="00F06806">
        <w:rPr>
          <w:sz w:val="22"/>
          <w:szCs w:val="22"/>
        </w:rPr>
        <w:t> </w:t>
      </w:r>
      <w:r w:rsidRPr="00F06806">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F06806" w:rsidRDefault="00E42EE0" w:rsidP="00137459">
      <w:pPr>
        <w:adjustRightInd w:val="0"/>
        <w:spacing w:after="60"/>
        <w:ind w:firstLine="567"/>
        <w:jc w:val="both"/>
        <w:rPr>
          <w:sz w:val="22"/>
          <w:szCs w:val="22"/>
        </w:rPr>
      </w:pPr>
      <w:r w:rsidRPr="00F06806">
        <w:rPr>
          <w:sz w:val="22"/>
          <w:szCs w:val="22"/>
        </w:rPr>
        <w:t>4.6.7.</w:t>
      </w:r>
      <w:r w:rsidR="00850B73" w:rsidRPr="00F06806">
        <w:rPr>
          <w:sz w:val="22"/>
          <w:szCs w:val="22"/>
        </w:rPr>
        <w:t> </w:t>
      </w:r>
      <w:r w:rsidRPr="00F06806">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4.6.8.</w:t>
      </w:r>
      <w:r w:rsidR="00850B73" w:rsidRPr="00F06806">
        <w:rPr>
          <w:sz w:val="22"/>
          <w:szCs w:val="22"/>
        </w:rPr>
        <w:t> </w:t>
      </w:r>
      <w:r w:rsidRPr="00F06806">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F06806" w:rsidRDefault="00E42EE0" w:rsidP="00137459">
      <w:pPr>
        <w:adjustRightInd w:val="0"/>
        <w:spacing w:after="60"/>
        <w:ind w:firstLine="567"/>
        <w:jc w:val="both"/>
        <w:rPr>
          <w:sz w:val="22"/>
          <w:szCs w:val="22"/>
        </w:rPr>
      </w:pPr>
      <w:r w:rsidRPr="00F06806">
        <w:rPr>
          <w:sz w:val="22"/>
          <w:szCs w:val="22"/>
        </w:rPr>
        <w:t>4.6.9.</w:t>
      </w:r>
      <w:r w:rsidR="00850B73" w:rsidRPr="00F06806">
        <w:rPr>
          <w:sz w:val="22"/>
          <w:szCs w:val="22"/>
        </w:rPr>
        <w:t> </w:t>
      </w:r>
      <w:r w:rsidRPr="00F06806">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наименование предмета и номер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5)</w:t>
      </w:r>
      <w:r w:rsidR="00850B73" w:rsidRPr="00F06806">
        <w:rPr>
          <w:sz w:val="22"/>
          <w:szCs w:val="22"/>
        </w:rPr>
        <w:t> </w:t>
      </w:r>
      <w:r w:rsidRPr="00F06806">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F06806">
        <w:rPr>
          <w:sz w:val="22"/>
          <w:szCs w:val="22"/>
        </w:rPr>
        <w:t>ые</w:t>
      </w:r>
      <w:r w:rsidRPr="00F06806">
        <w:rPr>
          <w:sz w:val="22"/>
          <w:szCs w:val="22"/>
        </w:rPr>
        <w:t xml:space="preserve"> адреса, контактн</w:t>
      </w:r>
      <w:r w:rsidR="001D1D71" w:rsidRPr="00F06806">
        <w:rPr>
          <w:sz w:val="22"/>
          <w:szCs w:val="22"/>
        </w:rPr>
        <w:t>ые</w:t>
      </w:r>
      <w:r w:rsidRPr="00F06806">
        <w:rPr>
          <w:sz w:val="22"/>
          <w:szCs w:val="22"/>
        </w:rPr>
        <w:t xml:space="preserve"> </w:t>
      </w:r>
      <w:r w:rsidRPr="00F06806">
        <w:rPr>
          <w:sz w:val="22"/>
          <w:szCs w:val="22"/>
        </w:rPr>
        <w:lastRenderedPageBreak/>
        <w:t>телефон</w:t>
      </w:r>
      <w:r w:rsidR="001D1D71" w:rsidRPr="00F06806">
        <w:rPr>
          <w:sz w:val="22"/>
          <w:szCs w:val="22"/>
        </w:rPr>
        <w:t>ы</w:t>
      </w:r>
      <w:r w:rsidRPr="00F0680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F06806" w:rsidRDefault="00E42EE0" w:rsidP="00137459">
      <w:pPr>
        <w:adjustRightInd w:val="0"/>
        <w:spacing w:after="60"/>
        <w:ind w:firstLine="567"/>
        <w:jc w:val="both"/>
        <w:rPr>
          <w:sz w:val="22"/>
          <w:szCs w:val="22"/>
        </w:rPr>
      </w:pPr>
      <w:r w:rsidRPr="00F06806">
        <w:rPr>
          <w:sz w:val="22"/>
          <w:szCs w:val="22"/>
        </w:rPr>
        <w:t>4.6.10.</w:t>
      </w:r>
      <w:r w:rsidR="00850B73" w:rsidRPr="00F06806">
        <w:rPr>
          <w:sz w:val="22"/>
          <w:szCs w:val="22"/>
        </w:rPr>
        <w:t> </w:t>
      </w:r>
      <w:r w:rsidRPr="00F06806">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Данный протокол составляется в одном экземпляре, который хранится у Заказчика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4.6.11.</w:t>
      </w:r>
      <w:r w:rsidR="00850B73" w:rsidRPr="00F06806">
        <w:rPr>
          <w:sz w:val="22"/>
          <w:szCs w:val="22"/>
        </w:rPr>
        <w:t> </w:t>
      </w:r>
      <w:r w:rsidRPr="00F06806">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4.6.12.</w:t>
      </w:r>
      <w:r w:rsidR="00850B73" w:rsidRPr="00F06806">
        <w:rPr>
          <w:sz w:val="22"/>
          <w:szCs w:val="22"/>
        </w:rPr>
        <w:t> </w:t>
      </w:r>
      <w:r w:rsidRPr="00F06806">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4.6.13.</w:t>
      </w:r>
      <w:r w:rsidR="00850B73" w:rsidRPr="00F06806">
        <w:rPr>
          <w:sz w:val="22"/>
          <w:szCs w:val="22"/>
        </w:rPr>
        <w:t> </w:t>
      </w:r>
      <w:proofErr w:type="gramStart"/>
      <w:r w:rsidRPr="00F06806">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06806">
        <w:rPr>
          <w:sz w:val="22"/>
          <w:szCs w:val="22"/>
        </w:rPr>
        <w:t xml:space="preserve"> Договор в таком случае заключается по цене, предложенной участником в заявке.</w:t>
      </w:r>
    </w:p>
    <w:p w:rsidR="00E42EE0" w:rsidRPr="00F06806" w:rsidRDefault="00E42EE0" w:rsidP="00850B73">
      <w:pPr>
        <w:adjustRightInd w:val="0"/>
        <w:spacing w:before="240" w:after="240"/>
        <w:jc w:val="center"/>
        <w:outlineLvl w:val="0"/>
        <w:rPr>
          <w:b/>
          <w:sz w:val="26"/>
          <w:szCs w:val="26"/>
        </w:rPr>
      </w:pPr>
      <w:bookmarkStart w:id="74" w:name="Par981"/>
      <w:bookmarkEnd w:id="74"/>
      <w:r w:rsidRPr="00F06806">
        <w:rPr>
          <w:b/>
          <w:sz w:val="26"/>
          <w:szCs w:val="26"/>
        </w:rPr>
        <w:t>5. Закупка путем проведения открытого запроса котировок</w:t>
      </w:r>
    </w:p>
    <w:p w:rsidR="00E42EE0" w:rsidRPr="00F06806" w:rsidRDefault="00E42EE0" w:rsidP="00850B73">
      <w:pPr>
        <w:adjustRightInd w:val="0"/>
        <w:spacing w:before="240" w:after="240"/>
        <w:jc w:val="center"/>
        <w:outlineLvl w:val="1"/>
        <w:rPr>
          <w:sz w:val="26"/>
          <w:szCs w:val="26"/>
        </w:rPr>
      </w:pPr>
      <w:bookmarkStart w:id="75" w:name="Par983"/>
      <w:bookmarkEnd w:id="75"/>
      <w:r w:rsidRPr="00F06806">
        <w:rPr>
          <w:sz w:val="26"/>
          <w:szCs w:val="26"/>
        </w:rPr>
        <w:t>5.1. Открытый запрос котировок</w:t>
      </w:r>
    </w:p>
    <w:p w:rsidR="00E42EE0" w:rsidRPr="00F06806" w:rsidRDefault="00E42EE0" w:rsidP="00137459">
      <w:pPr>
        <w:adjustRightInd w:val="0"/>
        <w:spacing w:after="60"/>
        <w:ind w:firstLine="567"/>
        <w:jc w:val="both"/>
        <w:rPr>
          <w:sz w:val="22"/>
          <w:szCs w:val="22"/>
        </w:rPr>
      </w:pPr>
      <w:r w:rsidRPr="00F06806">
        <w:rPr>
          <w:sz w:val="22"/>
          <w:szCs w:val="22"/>
        </w:rPr>
        <w:t>5.1.1.</w:t>
      </w:r>
      <w:r w:rsidR="00850B73" w:rsidRPr="00F06806">
        <w:rPr>
          <w:sz w:val="22"/>
          <w:szCs w:val="22"/>
        </w:rPr>
        <w:t> </w:t>
      </w:r>
      <w:r w:rsidRPr="00F06806">
        <w:rPr>
          <w:sz w:val="22"/>
          <w:szCs w:val="22"/>
        </w:rPr>
        <w:t>Открытый запрос котировок (далее - запрос котировок) - открытая конкурентная процедура закупки.</w:t>
      </w:r>
    </w:p>
    <w:p w:rsidR="00E42EE0" w:rsidRPr="00F06806" w:rsidRDefault="00E42EE0" w:rsidP="00137459">
      <w:pPr>
        <w:adjustRightInd w:val="0"/>
        <w:spacing w:after="60"/>
        <w:ind w:firstLine="567"/>
        <w:jc w:val="both"/>
        <w:rPr>
          <w:sz w:val="22"/>
          <w:szCs w:val="22"/>
        </w:rPr>
      </w:pPr>
      <w:r w:rsidRPr="00F06806">
        <w:rPr>
          <w:sz w:val="22"/>
          <w:szCs w:val="22"/>
        </w:rPr>
        <w:t>5.1.2.</w:t>
      </w:r>
      <w:r w:rsidR="00850B73" w:rsidRPr="00F06806">
        <w:rPr>
          <w:sz w:val="22"/>
          <w:szCs w:val="22"/>
        </w:rPr>
        <w:t> </w:t>
      </w:r>
      <w:r w:rsidRPr="00F06806">
        <w:rPr>
          <w:sz w:val="22"/>
          <w:szCs w:val="22"/>
        </w:rPr>
        <w:t>Запрос котировок может проводиться, если начальная (максимальная) цена договора не превышает 500 тыс. руб.</w:t>
      </w:r>
    </w:p>
    <w:p w:rsidR="00E42EE0" w:rsidRPr="00F06806" w:rsidRDefault="00E42EE0" w:rsidP="00137459">
      <w:pPr>
        <w:adjustRightInd w:val="0"/>
        <w:spacing w:after="60"/>
        <w:ind w:firstLine="567"/>
        <w:jc w:val="both"/>
        <w:rPr>
          <w:sz w:val="22"/>
          <w:szCs w:val="22"/>
        </w:rPr>
      </w:pPr>
      <w:r w:rsidRPr="00F06806">
        <w:rPr>
          <w:sz w:val="22"/>
          <w:szCs w:val="22"/>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F06806">
        <w:rPr>
          <w:sz w:val="22"/>
          <w:szCs w:val="22"/>
        </w:rPr>
        <w:t>млн</w:t>
      </w:r>
      <w:proofErr w:type="spellEnd"/>
      <w:proofErr w:type="gramEnd"/>
      <w:r w:rsidRPr="00F06806">
        <w:rPr>
          <w:sz w:val="22"/>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F06806" w:rsidRDefault="00E42EE0" w:rsidP="00137459">
      <w:pPr>
        <w:adjustRightInd w:val="0"/>
        <w:spacing w:after="60"/>
        <w:ind w:firstLine="567"/>
        <w:jc w:val="both"/>
        <w:rPr>
          <w:sz w:val="22"/>
          <w:szCs w:val="22"/>
        </w:rPr>
      </w:pPr>
      <w:r w:rsidRPr="00F06806">
        <w:rPr>
          <w:sz w:val="22"/>
          <w:szCs w:val="22"/>
        </w:rPr>
        <w:t>5.1.3.</w:t>
      </w:r>
      <w:r w:rsidR="00850B73" w:rsidRPr="00F06806">
        <w:rPr>
          <w:sz w:val="22"/>
          <w:szCs w:val="22"/>
        </w:rPr>
        <w:t> </w:t>
      </w:r>
      <w:r w:rsidRPr="00F06806">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F06806" w:rsidRDefault="00E42EE0" w:rsidP="00137459">
      <w:pPr>
        <w:adjustRightInd w:val="0"/>
        <w:spacing w:after="60"/>
        <w:ind w:firstLine="567"/>
        <w:jc w:val="both"/>
        <w:rPr>
          <w:sz w:val="22"/>
          <w:szCs w:val="22"/>
        </w:rPr>
      </w:pPr>
      <w:r w:rsidRPr="00F06806">
        <w:rPr>
          <w:sz w:val="22"/>
          <w:szCs w:val="22"/>
        </w:rPr>
        <w:t>5.1.4.</w:t>
      </w:r>
      <w:r w:rsidR="00850B73" w:rsidRPr="00F06806">
        <w:rPr>
          <w:sz w:val="22"/>
          <w:szCs w:val="22"/>
        </w:rPr>
        <w:t> </w:t>
      </w:r>
      <w:r w:rsidRPr="00F06806">
        <w:rPr>
          <w:sz w:val="22"/>
          <w:szCs w:val="22"/>
        </w:rPr>
        <w:t>При проведении запроса котировок Заказчик не составляет документацию о закупке.</w:t>
      </w:r>
    </w:p>
    <w:p w:rsidR="00E42EE0" w:rsidRPr="00F06806" w:rsidRDefault="00E42EE0" w:rsidP="00137459">
      <w:pPr>
        <w:adjustRightInd w:val="0"/>
        <w:spacing w:after="60"/>
        <w:ind w:firstLine="567"/>
        <w:jc w:val="both"/>
        <w:rPr>
          <w:sz w:val="22"/>
          <w:szCs w:val="22"/>
        </w:rPr>
      </w:pPr>
      <w:r w:rsidRPr="00F06806">
        <w:rPr>
          <w:sz w:val="22"/>
          <w:szCs w:val="22"/>
        </w:rPr>
        <w:t>5.1.5.</w:t>
      </w:r>
      <w:r w:rsidR="00850B73" w:rsidRPr="00F06806">
        <w:rPr>
          <w:sz w:val="22"/>
          <w:szCs w:val="22"/>
        </w:rPr>
        <w:t> </w:t>
      </w:r>
      <w:r w:rsidRPr="00F06806">
        <w:rPr>
          <w:sz w:val="22"/>
          <w:szCs w:val="22"/>
        </w:rPr>
        <w:t>Заказчик размещает в ЕИС извещение о проведении запроса котировок</w:t>
      </w:r>
      <w:r w:rsidR="004C1168" w:rsidRPr="00F06806">
        <w:rPr>
          <w:sz w:val="22"/>
          <w:szCs w:val="22"/>
        </w:rPr>
        <w:t xml:space="preserve"> не менее чем за пять</w:t>
      </w:r>
      <w:r w:rsidRPr="00F06806">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F06806" w:rsidRDefault="00E42EE0" w:rsidP="00850B73">
      <w:pPr>
        <w:adjustRightInd w:val="0"/>
        <w:spacing w:before="240" w:after="240"/>
        <w:jc w:val="center"/>
        <w:outlineLvl w:val="1"/>
        <w:rPr>
          <w:sz w:val="26"/>
          <w:szCs w:val="26"/>
        </w:rPr>
      </w:pPr>
      <w:bookmarkStart w:id="76" w:name="Par992"/>
      <w:bookmarkEnd w:id="76"/>
      <w:r w:rsidRPr="00F06806">
        <w:rPr>
          <w:sz w:val="26"/>
          <w:szCs w:val="26"/>
        </w:rPr>
        <w:t>5.2. Извещение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5.2.1.</w:t>
      </w:r>
      <w:r w:rsidR="00850B73" w:rsidRPr="00F06806">
        <w:rPr>
          <w:sz w:val="22"/>
          <w:szCs w:val="22"/>
        </w:rPr>
        <w:t> </w:t>
      </w:r>
      <w:r w:rsidRPr="00F06806">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F06806" w:rsidRDefault="00E42EE0" w:rsidP="00137459">
      <w:pPr>
        <w:adjustRightInd w:val="0"/>
        <w:spacing w:after="60"/>
        <w:ind w:firstLine="567"/>
        <w:jc w:val="both"/>
        <w:rPr>
          <w:sz w:val="22"/>
          <w:szCs w:val="22"/>
        </w:rPr>
      </w:pPr>
      <w:bookmarkStart w:id="77" w:name="Par1006"/>
      <w:bookmarkEnd w:id="77"/>
      <w:r w:rsidRPr="00F06806">
        <w:rPr>
          <w:sz w:val="22"/>
          <w:szCs w:val="22"/>
        </w:rPr>
        <w:t>5.2.2.</w:t>
      </w:r>
      <w:r w:rsidR="00850B73" w:rsidRPr="00F06806">
        <w:rPr>
          <w:sz w:val="22"/>
          <w:szCs w:val="22"/>
        </w:rPr>
        <w:t> </w:t>
      </w:r>
      <w:r w:rsidRPr="00F06806">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F06806" w:rsidRDefault="00E42EE0" w:rsidP="00850B73">
      <w:pPr>
        <w:adjustRightInd w:val="0"/>
        <w:spacing w:before="240" w:after="240"/>
        <w:jc w:val="center"/>
        <w:outlineLvl w:val="1"/>
        <w:rPr>
          <w:sz w:val="26"/>
          <w:szCs w:val="26"/>
        </w:rPr>
      </w:pPr>
      <w:bookmarkStart w:id="78" w:name="Par1014"/>
      <w:bookmarkEnd w:id="78"/>
      <w:r w:rsidRPr="00F06806">
        <w:rPr>
          <w:sz w:val="26"/>
          <w:szCs w:val="26"/>
        </w:rPr>
        <w:t>5.3. Порядок подачи заявок 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lastRenderedPageBreak/>
        <w:t>5.3.1.</w:t>
      </w:r>
      <w:r w:rsidR="00850B73" w:rsidRPr="00F06806">
        <w:rPr>
          <w:sz w:val="22"/>
          <w:szCs w:val="22"/>
        </w:rPr>
        <w:t> </w:t>
      </w:r>
      <w:r w:rsidRPr="00F06806">
        <w:rPr>
          <w:sz w:val="22"/>
          <w:szCs w:val="22"/>
        </w:rPr>
        <w:t>Заявка на участие в запросе котировок должна включать:</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1)</w:t>
      </w:r>
      <w:r w:rsidR="00850B73" w:rsidRPr="00F06806">
        <w:rPr>
          <w:rFonts w:ascii="Times New Roman" w:hAnsi="Times New Roman"/>
        </w:rPr>
        <w:t> </w:t>
      </w:r>
      <w:r w:rsidRPr="00F06806">
        <w:rPr>
          <w:rFonts w:ascii="Times New Roman" w:hAnsi="Times New Roman"/>
        </w:rPr>
        <w:t xml:space="preserve">документ, содержащий сведения об участнике закупок, подавшем заявку: </w:t>
      </w:r>
      <w:proofErr w:type="gramStart"/>
      <w:r w:rsidRPr="00F06806">
        <w:rPr>
          <w:rFonts w:ascii="Times New Roman" w:hAnsi="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850B73"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adjustRightInd w:val="0"/>
        <w:spacing w:after="60"/>
        <w:ind w:firstLine="567"/>
        <w:jc w:val="both"/>
        <w:rPr>
          <w:sz w:val="22"/>
          <w:szCs w:val="22"/>
        </w:rPr>
      </w:pPr>
      <w:r w:rsidRPr="00F06806">
        <w:rPr>
          <w:sz w:val="22"/>
          <w:szCs w:val="22"/>
        </w:rPr>
        <w:t>6)</w:t>
      </w:r>
      <w:r w:rsidR="00850B73" w:rsidRPr="00F06806">
        <w:rPr>
          <w:sz w:val="22"/>
          <w:szCs w:val="22"/>
        </w:rPr>
        <w:t> </w:t>
      </w:r>
      <w:r w:rsidRPr="00F06806">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 участника закупки отсутству</w:t>
      </w:r>
      <w:r w:rsidR="001D1D71" w:rsidRPr="00F06806">
        <w:rPr>
          <w:sz w:val="22"/>
          <w:szCs w:val="22"/>
        </w:rPr>
        <w:t>ю</w:t>
      </w:r>
      <w:r w:rsidRPr="00F0680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223-ФЗ и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44-ФЗ;</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w:t>
      </w:r>
      <w:r w:rsidR="00850B73" w:rsidRPr="00F06806">
        <w:rPr>
          <w:rFonts w:ascii="Times New Roman" w:hAnsi="Times New Roman"/>
        </w:rPr>
        <w:t> </w:t>
      </w:r>
      <w:r w:rsidRPr="00F06806">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850B73" w:rsidRPr="00F06806">
        <w:rPr>
          <w:sz w:val="22"/>
          <w:szCs w:val="22"/>
        </w:rPr>
        <w:t> </w:t>
      </w:r>
      <w:r w:rsidRPr="00F06806">
        <w:rPr>
          <w:sz w:val="22"/>
          <w:szCs w:val="22"/>
        </w:rPr>
        <w:t>предложение о цене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850B73" w:rsidRPr="00F06806">
        <w:rPr>
          <w:sz w:val="22"/>
          <w:szCs w:val="22"/>
        </w:rPr>
        <w:t> </w:t>
      </w:r>
      <w:r w:rsidRPr="00F06806">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FC34A6"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lastRenderedPageBreak/>
        <w:t>12)</w:t>
      </w:r>
      <w:r w:rsidR="00FC34A6" w:rsidRPr="00F06806">
        <w:rPr>
          <w:sz w:val="22"/>
          <w:szCs w:val="22"/>
        </w:rPr>
        <w:t> </w:t>
      </w:r>
      <w:r w:rsidRPr="00F06806">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13)</w:t>
      </w:r>
      <w:r w:rsidR="00FC34A6" w:rsidRPr="00F06806">
        <w:rPr>
          <w:sz w:val="22"/>
          <w:szCs w:val="22"/>
        </w:rPr>
        <w:t> </w:t>
      </w:r>
      <w:r w:rsidRPr="00F06806">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14)</w:t>
      </w:r>
      <w:r w:rsidR="00FC34A6" w:rsidRPr="00F06806">
        <w:rPr>
          <w:sz w:val="22"/>
          <w:szCs w:val="22"/>
        </w:rPr>
        <w:t> </w:t>
      </w:r>
      <w:r w:rsidRPr="00F06806">
        <w:rPr>
          <w:sz w:val="22"/>
          <w:szCs w:val="22"/>
        </w:rPr>
        <w:t>иные документы в соответствии с требованиями настоящего Положения и извещением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5.3.2.</w:t>
      </w:r>
      <w:r w:rsidR="00FC34A6" w:rsidRPr="00F06806">
        <w:rPr>
          <w:sz w:val="22"/>
          <w:szCs w:val="22"/>
        </w:rPr>
        <w:t> </w:t>
      </w:r>
      <w:r w:rsidRPr="00F06806">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5.3.3.</w:t>
      </w:r>
      <w:r w:rsidR="00FC34A6" w:rsidRPr="00F06806">
        <w:rPr>
          <w:sz w:val="22"/>
          <w:szCs w:val="22"/>
        </w:rPr>
        <w:t> </w:t>
      </w:r>
      <w:r w:rsidRPr="00F06806">
        <w:rPr>
          <w:sz w:val="22"/>
          <w:szCs w:val="22"/>
        </w:rPr>
        <w:t xml:space="preserve">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F06806">
        <w:rPr>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5.3.4.</w:t>
      </w:r>
      <w:r w:rsidR="00FC34A6" w:rsidRPr="00F06806">
        <w:rPr>
          <w:sz w:val="22"/>
          <w:szCs w:val="22"/>
        </w:rPr>
        <w:t> </w:t>
      </w:r>
      <w:r w:rsidRPr="00F06806">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5.3.5.</w:t>
      </w:r>
      <w:r w:rsidR="00FC34A6" w:rsidRPr="00F06806">
        <w:rPr>
          <w:sz w:val="22"/>
          <w:szCs w:val="22"/>
        </w:rPr>
        <w:t> </w:t>
      </w:r>
      <w:r w:rsidRPr="00F06806">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5.3.6.</w:t>
      </w:r>
      <w:r w:rsidR="00FC34A6" w:rsidRPr="00F06806">
        <w:rPr>
          <w:sz w:val="22"/>
          <w:szCs w:val="22"/>
        </w:rPr>
        <w:t> </w:t>
      </w:r>
      <w:r w:rsidRPr="00F06806">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способ подачи заявки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состояние конверта с заявкой: наличие повреждений, признаков вскрытия и т.д.</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F06806" w:rsidRDefault="00E42EE0" w:rsidP="00137459">
      <w:pPr>
        <w:adjustRightInd w:val="0"/>
        <w:spacing w:after="60"/>
        <w:ind w:firstLine="567"/>
        <w:jc w:val="both"/>
        <w:rPr>
          <w:sz w:val="22"/>
          <w:szCs w:val="22"/>
        </w:rPr>
      </w:pPr>
      <w:r w:rsidRPr="00F06806">
        <w:rPr>
          <w:sz w:val="22"/>
          <w:szCs w:val="22"/>
        </w:rPr>
        <w:t>5.3.7.</w:t>
      </w:r>
      <w:r w:rsidR="00FC34A6" w:rsidRPr="00F06806">
        <w:rPr>
          <w:sz w:val="22"/>
          <w:szCs w:val="22"/>
        </w:rPr>
        <w:t> </w:t>
      </w:r>
      <w:r w:rsidRPr="00F06806">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F06806" w:rsidRDefault="00E42EE0" w:rsidP="00137459">
      <w:pPr>
        <w:adjustRightInd w:val="0"/>
        <w:spacing w:after="60"/>
        <w:ind w:firstLine="567"/>
        <w:jc w:val="both"/>
        <w:rPr>
          <w:sz w:val="22"/>
          <w:szCs w:val="22"/>
        </w:rPr>
      </w:pPr>
      <w:r w:rsidRPr="00F06806">
        <w:rPr>
          <w:sz w:val="22"/>
          <w:szCs w:val="22"/>
        </w:rPr>
        <w:t>5.3.8.</w:t>
      </w:r>
      <w:r w:rsidR="00FC34A6" w:rsidRPr="00F06806">
        <w:rPr>
          <w:sz w:val="22"/>
          <w:szCs w:val="22"/>
        </w:rPr>
        <w:t> </w:t>
      </w:r>
      <w:r w:rsidRPr="00F06806">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F06806" w:rsidRDefault="00E42EE0" w:rsidP="00FC34A6">
      <w:pPr>
        <w:adjustRightInd w:val="0"/>
        <w:spacing w:before="240" w:after="240"/>
        <w:jc w:val="center"/>
        <w:outlineLvl w:val="1"/>
        <w:rPr>
          <w:sz w:val="26"/>
          <w:szCs w:val="26"/>
        </w:rPr>
      </w:pPr>
      <w:bookmarkStart w:id="79" w:name="Par1044"/>
      <w:bookmarkEnd w:id="79"/>
      <w:r w:rsidRPr="00F06806">
        <w:rPr>
          <w:sz w:val="26"/>
          <w:szCs w:val="26"/>
        </w:rPr>
        <w:t>5.4. Порядок вскрытия конвертов, рассмотрения и</w:t>
      </w:r>
      <w:r w:rsidR="00FC34A6" w:rsidRPr="00F06806">
        <w:rPr>
          <w:sz w:val="26"/>
          <w:szCs w:val="26"/>
        </w:rPr>
        <w:t xml:space="preserve"> </w:t>
      </w:r>
      <w:r w:rsidRPr="00F06806">
        <w:rPr>
          <w:sz w:val="26"/>
          <w:szCs w:val="26"/>
        </w:rPr>
        <w:t>оценки заявок</w:t>
      </w:r>
      <w:r w:rsidR="00C442F6" w:rsidRPr="00F06806">
        <w:rPr>
          <w:sz w:val="26"/>
          <w:szCs w:val="26"/>
        </w:rPr>
        <w:br/>
      </w:r>
      <w:r w:rsidRPr="00F06806">
        <w:rPr>
          <w:sz w:val="26"/>
          <w:szCs w:val="26"/>
        </w:rPr>
        <w:t>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t>5.4.1.</w:t>
      </w:r>
      <w:r w:rsidR="00FC34A6" w:rsidRPr="00F06806">
        <w:rPr>
          <w:sz w:val="22"/>
          <w:szCs w:val="22"/>
        </w:rPr>
        <w:t> </w:t>
      </w:r>
      <w:r w:rsidRPr="00F06806">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5.4.2.</w:t>
      </w:r>
      <w:r w:rsidR="00FC34A6"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наименование предмета и номер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lastRenderedPageBreak/>
        <w:t>3)</w:t>
      </w:r>
      <w:r w:rsidR="00FC34A6" w:rsidRPr="00F06806">
        <w:rPr>
          <w:sz w:val="22"/>
          <w:szCs w:val="22"/>
        </w:rPr>
        <w:t> </w:t>
      </w:r>
      <w:r w:rsidRPr="00F06806">
        <w:rPr>
          <w:sz w:val="22"/>
          <w:szCs w:val="22"/>
        </w:rPr>
        <w:t>информацию о состоянии каждого конверта с заявкой: наличие либо отсутствие повреждений, признаков вскрытия и т.д.;</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w:t>
      </w:r>
      <w:r w:rsidR="00FC34A6" w:rsidRPr="00F06806">
        <w:rPr>
          <w:rFonts w:ascii="Times New Roman" w:hAnsi="Times New Roman"/>
        </w:rPr>
        <w:t> </w:t>
      </w:r>
      <w:r w:rsidRPr="00F06806">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t>6)</w:t>
      </w:r>
      <w:r w:rsidR="00FC34A6" w:rsidRPr="00F06806">
        <w:rPr>
          <w:sz w:val="22"/>
          <w:szCs w:val="22"/>
        </w:rPr>
        <w:t> </w:t>
      </w:r>
      <w:r w:rsidRPr="00F06806">
        <w:rPr>
          <w:sz w:val="22"/>
          <w:szCs w:val="22"/>
        </w:rPr>
        <w:t xml:space="preserve">почтовый адрес, контактный телефон каждого участника запроса котировок, </w:t>
      </w:r>
      <w:proofErr w:type="gramStart"/>
      <w:r w:rsidRPr="00F06806">
        <w:rPr>
          <w:sz w:val="22"/>
          <w:szCs w:val="22"/>
        </w:rPr>
        <w:t>конверт</w:t>
      </w:r>
      <w:proofErr w:type="gramEnd"/>
      <w:r w:rsidRPr="00F06806">
        <w:rPr>
          <w:sz w:val="22"/>
          <w:szCs w:val="22"/>
        </w:rPr>
        <w:t xml:space="preserve"> с заявкой которого вскрывается, а также дату и время поступления заявки;</w:t>
      </w:r>
    </w:p>
    <w:p w:rsidR="00E42EE0" w:rsidRPr="00F06806" w:rsidRDefault="00E42EE0" w:rsidP="00137459">
      <w:pPr>
        <w:adjustRightInd w:val="0"/>
        <w:spacing w:after="60"/>
        <w:ind w:firstLine="567"/>
        <w:jc w:val="both"/>
        <w:rPr>
          <w:sz w:val="22"/>
          <w:szCs w:val="22"/>
        </w:rPr>
      </w:pPr>
      <w:r w:rsidRPr="00F06806">
        <w:rPr>
          <w:sz w:val="22"/>
          <w:szCs w:val="22"/>
        </w:rPr>
        <w:t>7)</w:t>
      </w:r>
      <w:r w:rsidR="00FC34A6" w:rsidRPr="00F06806">
        <w:rPr>
          <w:sz w:val="22"/>
          <w:szCs w:val="22"/>
        </w:rPr>
        <w:t> </w:t>
      </w:r>
      <w:r w:rsidRPr="00F06806">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8)</w:t>
      </w:r>
      <w:r w:rsidR="00FC34A6" w:rsidRPr="00F06806">
        <w:rPr>
          <w:sz w:val="22"/>
          <w:szCs w:val="22"/>
        </w:rPr>
        <w:t> </w:t>
      </w:r>
      <w:r w:rsidRPr="00F06806">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F06806" w:rsidRDefault="00E42EE0" w:rsidP="00137459">
      <w:pPr>
        <w:adjustRightInd w:val="0"/>
        <w:spacing w:after="60"/>
        <w:ind w:firstLine="567"/>
        <w:jc w:val="both"/>
        <w:rPr>
          <w:sz w:val="22"/>
          <w:szCs w:val="22"/>
        </w:rPr>
      </w:pPr>
      <w:r w:rsidRPr="00F06806">
        <w:rPr>
          <w:sz w:val="22"/>
          <w:szCs w:val="22"/>
        </w:rPr>
        <w:t>9)</w:t>
      </w:r>
      <w:r w:rsidR="00FC34A6" w:rsidRPr="00F06806">
        <w:rPr>
          <w:sz w:val="22"/>
          <w:szCs w:val="22"/>
        </w:rPr>
        <w:t> </w:t>
      </w:r>
      <w:r w:rsidRPr="00F06806">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5.4.3.</w:t>
      </w:r>
      <w:r w:rsidR="00FC34A6" w:rsidRPr="00F06806">
        <w:rPr>
          <w:rFonts w:ascii="Times New Roman" w:hAnsi="Times New Roman"/>
        </w:rPr>
        <w:t> </w:t>
      </w:r>
      <w:r w:rsidRPr="00F06806">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F06806" w:rsidRDefault="00E42EE0" w:rsidP="00137459">
      <w:pPr>
        <w:adjustRightInd w:val="0"/>
        <w:spacing w:after="60"/>
        <w:ind w:firstLine="567"/>
        <w:jc w:val="both"/>
        <w:rPr>
          <w:sz w:val="22"/>
          <w:szCs w:val="22"/>
        </w:rPr>
      </w:pPr>
      <w:r w:rsidRPr="00F0680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5.4.4.</w:t>
      </w:r>
      <w:r w:rsidR="00FC34A6" w:rsidRPr="00F06806">
        <w:rPr>
          <w:sz w:val="22"/>
          <w:szCs w:val="22"/>
        </w:rPr>
        <w:t> </w:t>
      </w:r>
      <w:r w:rsidRPr="00F06806">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5.4.5.</w:t>
      </w:r>
      <w:r w:rsidR="00FC34A6" w:rsidRPr="00F06806">
        <w:rPr>
          <w:sz w:val="22"/>
          <w:szCs w:val="22"/>
        </w:rPr>
        <w:t> </w:t>
      </w:r>
      <w:r w:rsidRPr="00F06806">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5.4.6.</w:t>
      </w:r>
      <w:r w:rsidR="00FC34A6" w:rsidRPr="00F06806">
        <w:rPr>
          <w:sz w:val="22"/>
          <w:szCs w:val="22"/>
        </w:rPr>
        <w:t> </w:t>
      </w:r>
      <w:r w:rsidRPr="00F06806">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t>5.4.7.</w:t>
      </w:r>
      <w:r w:rsidR="00FC34A6" w:rsidRPr="00F06806">
        <w:rPr>
          <w:sz w:val="22"/>
          <w:szCs w:val="22"/>
        </w:rPr>
        <w:t> </w:t>
      </w:r>
      <w:r w:rsidRPr="00F06806">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5.4.8.</w:t>
      </w:r>
      <w:r w:rsidR="00FC34A6" w:rsidRPr="00F06806">
        <w:rPr>
          <w:sz w:val="22"/>
          <w:szCs w:val="22"/>
        </w:rPr>
        <w:t> </w:t>
      </w:r>
      <w:r w:rsidRPr="00F06806">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F06806" w:rsidRDefault="00E42EE0" w:rsidP="00137459">
      <w:pPr>
        <w:adjustRightInd w:val="0"/>
        <w:spacing w:after="60"/>
        <w:ind w:firstLine="567"/>
        <w:jc w:val="both"/>
        <w:rPr>
          <w:sz w:val="22"/>
          <w:szCs w:val="22"/>
        </w:rPr>
      </w:pPr>
      <w:r w:rsidRPr="00F06806">
        <w:rPr>
          <w:sz w:val="22"/>
          <w:szCs w:val="22"/>
        </w:rPr>
        <w:t>5.4.9.</w:t>
      </w:r>
      <w:r w:rsidR="00FC34A6" w:rsidRPr="00F06806">
        <w:rPr>
          <w:sz w:val="22"/>
          <w:szCs w:val="22"/>
        </w:rPr>
        <w:t> </w:t>
      </w:r>
      <w:r w:rsidRPr="00F06806">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5.4.10.</w:t>
      </w:r>
      <w:r w:rsidR="00FC34A6" w:rsidRPr="00F06806">
        <w:rPr>
          <w:rFonts w:ascii="Times New Roman" w:hAnsi="Times New Roman"/>
        </w:rPr>
        <w:t> </w:t>
      </w:r>
      <w:proofErr w:type="gramStart"/>
      <w:r w:rsidRPr="00F06806">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F06806">
        <w:rPr>
          <w:rFonts w:ascii="Times New Roman" w:hAnsi="Times New Roman"/>
        </w:rPr>
        <w:t>стным критериям оценки производи</w:t>
      </w:r>
      <w:r w:rsidRPr="00F06806">
        <w:rPr>
          <w:rFonts w:ascii="Times New Roman" w:hAnsi="Times New Roman"/>
        </w:rPr>
        <w:t>тся по предложенной в указанных заявках цене договора, сниженной на 15 процентов.</w:t>
      </w:r>
      <w:proofErr w:type="gramEnd"/>
      <w:r w:rsidRPr="00F06806">
        <w:rPr>
          <w:rFonts w:ascii="Times New Roman" w:hAnsi="Times New Roman"/>
        </w:rPr>
        <w:t xml:space="preserve"> Договор в таком случае заключается по цене, предложенной участником в заявке.</w:t>
      </w:r>
    </w:p>
    <w:p w:rsidR="00E42EE0" w:rsidRPr="00270599" w:rsidRDefault="00E42EE0" w:rsidP="00FC34A6">
      <w:pPr>
        <w:adjustRightInd w:val="0"/>
        <w:spacing w:before="240" w:after="240"/>
        <w:jc w:val="center"/>
        <w:outlineLvl w:val="0"/>
        <w:rPr>
          <w:b/>
          <w:sz w:val="26"/>
          <w:szCs w:val="26"/>
        </w:rPr>
      </w:pPr>
      <w:r w:rsidRPr="00270599">
        <w:rPr>
          <w:b/>
          <w:sz w:val="26"/>
          <w:szCs w:val="26"/>
        </w:rPr>
        <w:t>6. Закупка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6.1.</w:t>
      </w:r>
      <w:r w:rsidR="00FC34A6" w:rsidRPr="00F06806">
        <w:rPr>
          <w:sz w:val="22"/>
          <w:szCs w:val="22"/>
        </w:rPr>
        <w:t> </w:t>
      </w:r>
      <w:r w:rsidRPr="00F06806">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lastRenderedPageBreak/>
        <w:t>6.2.</w:t>
      </w:r>
      <w:r w:rsidR="00FC34A6" w:rsidRPr="00F06806">
        <w:rPr>
          <w:sz w:val="22"/>
          <w:szCs w:val="22"/>
        </w:rPr>
        <w:t> </w:t>
      </w:r>
      <w:r w:rsidRPr="00F06806">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F06806" w:rsidRDefault="00E42EE0" w:rsidP="00137459">
      <w:pPr>
        <w:adjustRightInd w:val="0"/>
        <w:spacing w:after="60"/>
        <w:ind w:firstLine="567"/>
        <w:jc w:val="both"/>
        <w:rPr>
          <w:sz w:val="22"/>
          <w:szCs w:val="22"/>
        </w:rPr>
      </w:pPr>
      <w:r w:rsidRPr="00F06806">
        <w:rPr>
          <w:sz w:val="22"/>
          <w:szCs w:val="22"/>
        </w:rPr>
        <w:t>6.3.</w:t>
      </w:r>
      <w:r w:rsidR="00FC34A6" w:rsidRPr="00F06806">
        <w:rPr>
          <w:sz w:val="22"/>
          <w:szCs w:val="22"/>
        </w:rPr>
        <w:t> </w:t>
      </w:r>
      <w:r w:rsidRPr="00F06806">
        <w:rPr>
          <w:sz w:val="22"/>
          <w:szCs w:val="22"/>
        </w:rPr>
        <w:t xml:space="preserve">Порядок проведения конкурентной закупки в электронной форме регулируется ст. 3.3 </w:t>
      </w:r>
      <w:r w:rsidR="00FC34A6" w:rsidRPr="00F06806">
        <w:rPr>
          <w:sz w:val="22"/>
          <w:szCs w:val="22"/>
        </w:rPr>
        <w:t>Федерального з</w:t>
      </w:r>
      <w:r w:rsidRPr="00F06806">
        <w:rPr>
          <w:sz w:val="22"/>
          <w:szCs w:val="22"/>
        </w:rPr>
        <w:t xml:space="preserve">акона </w:t>
      </w:r>
      <w:r w:rsidR="00FC34A6" w:rsidRPr="00F06806">
        <w:rPr>
          <w:sz w:val="22"/>
          <w:szCs w:val="22"/>
        </w:rPr>
        <w:t>№</w:t>
      </w:r>
      <w:r w:rsidRPr="00F0680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6.4.</w:t>
      </w:r>
      <w:r w:rsidR="00FC34A6" w:rsidRPr="00F06806">
        <w:rPr>
          <w:sz w:val="22"/>
          <w:szCs w:val="22"/>
        </w:rPr>
        <w:t> </w:t>
      </w:r>
      <w:r w:rsidRPr="00F06806">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6.5.</w:t>
      </w:r>
      <w:r w:rsidR="00FC34A6" w:rsidRPr="00F06806">
        <w:rPr>
          <w:sz w:val="22"/>
          <w:szCs w:val="22"/>
        </w:rPr>
        <w:t> </w:t>
      </w:r>
      <w:r w:rsidRPr="00F06806">
        <w:rPr>
          <w:sz w:val="22"/>
          <w:szCs w:val="22"/>
        </w:rPr>
        <w:t>При осуществлении конкурентной закупки в электронной форме оператор электронной площадки обеспечивает:</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 xml:space="preserve">размещение в ЕИС таких разъяснений; </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 xml:space="preserve">подачу заявок на участие в конкурентной закупке в электронной форме, окончательных предложений; </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 xml:space="preserve">предоставление комиссии по закупкам доступа к указанным заявкам; </w:t>
      </w:r>
    </w:p>
    <w:p w:rsidR="00E42EE0" w:rsidRPr="00F06806" w:rsidRDefault="00E42EE0" w:rsidP="00137459">
      <w:pPr>
        <w:adjustRightInd w:val="0"/>
        <w:spacing w:after="60"/>
        <w:ind w:firstLine="567"/>
        <w:jc w:val="both"/>
        <w:rPr>
          <w:sz w:val="22"/>
          <w:szCs w:val="22"/>
        </w:rPr>
      </w:pPr>
      <w:r w:rsidRPr="00F06806">
        <w:rPr>
          <w:sz w:val="22"/>
          <w:szCs w:val="22"/>
        </w:rPr>
        <w:t>5)</w:t>
      </w:r>
      <w:r w:rsidR="00FC34A6" w:rsidRPr="00F06806">
        <w:rPr>
          <w:sz w:val="22"/>
          <w:szCs w:val="22"/>
        </w:rPr>
        <w:t> </w:t>
      </w:r>
      <w:r w:rsidRPr="00F06806">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F06806" w:rsidRDefault="00E42EE0" w:rsidP="00137459">
      <w:pPr>
        <w:adjustRightInd w:val="0"/>
        <w:spacing w:after="60"/>
        <w:ind w:firstLine="567"/>
        <w:jc w:val="both"/>
        <w:rPr>
          <w:sz w:val="22"/>
          <w:szCs w:val="22"/>
        </w:rPr>
      </w:pPr>
      <w:r w:rsidRPr="00F06806">
        <w:rPr>
          <w:sz w:val="22"/>
          <w:szCs w:val="22"/>
        </w:rPr>
        <w:t>6)</w:t>
      </w:r>
      <w:r w:rsidR="00FC34A6" w:rsidRPr="00F06806">
        <w:rPr>
          <w:sz w:val="22"/>
          <w:szCs w:val="22"/>
        </w:rPr>
        <w:t> </w:t>
      </w:r>
      <w:r w:rsidRPr="00F06806">
        <w:rPr>
          <w:sz w:val="22"/>
          <w:szCs w:val="22"/>
        </w:rPr>
        <w:t xml:space="preserve">формирование проектов протоколов, составляемых в соответствии с </w:t>
      </w:r>
      <w:r w:rsidR="00FC34A6" w:rsidRPr="00F06806">
        <w:rPr>
          <w:sz w:val="22"/>
          <w:szCs w:val="22"/>
        </w:rPr>
        <w:t>Федеральным з</w:t>
      </w:r>
      <w:r w:rsidRPr="00F06806">
        <w:rPr>
          <w:sz w:val="22"/>
          <w:szCs w:val="22"/>
        </w:rPr>
        <w:t xml:space="preserve">аконом </w:t>
      </w:r>
      <w:r w:rsidR="00FC34A6"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6.6</w:t>
      </w:r>
      <w:r w:rsidR="001D1D71" w:rsidRPr="00F06806">
        <w:rPr>
          <w:sz w:val="22"/>
          <w:szCs w:val="22"/>
        </w:rPr>
        <w:t>.</w:t>
      </w:r>
      <w:r w:rsidR="00FC34A6" w:rsidRPr="00F06806">
        <w:rPr>
          <w:sz w:val="22"/>
          <w:szCs w:val="22"/>
        </w:rPr>
        <w:t> </w:t>
      </w:r>
      <w:r w:rsidRPr="00F06806">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6.7</w:t>
      </w:r>
      <w:r w:rsidR="001D1D71" w:rsidRPr="00F06806">
        <w:rPr>
          <w:sz w:val="22"/>
          <w:szCs w:val="22"/>
        </w:rPr>
        <w:t>.</w:t>
      </w:r>
      <w:r w:rsidR="00FC34A6" w:rsidRPr="00F06806">
        <w:rPr>
          <w:sz w:val="22"/>
          <w:szCs w:val="22"/>
        </w:rPr>
        <w:t> </w:t>
      </w:r>
      <w:proofErr w:type="gramStart"/>
      <w:r w:rsidRPr="00F06806">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Pr="00270599" w:rsidRDefault="00E42EE0" w:rsidP="00FC34A6">
      <w:pPr>
        <w:adjustRightInd w:val="0"/>
        <w:spacing w:before="240" w:after="240"/>
        <w:jc w:val="center"/>
        <w:outlineLvl w:val="0"/>
        <w:rPr>
          <w:b/>
          <w:sz w:val="26"/>
          <w:szCs w:val="26"/>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270599">
        <w:rPr>
          <w:b/>
          <w:sz w:val="26"/>
          <w:szCs w:val="26"/>
        </w:rPr>
        <w:t>7. Закупка у единственного поставщика</w:t>
      </w:r>
    </w:p>
    <w:p w:rsidR="00E42EE0" w:rsidRPr="00F06806" w:rsidRDefault="00E42EE0" w:rsidP="00137459">
      <w:pPr>
        <w:adjustRightInd w:val="0"/>
        <w:spacing w:after="60"/>
        <w:ind w:firstLine="567"/>
        <w:jc w:val="both"/>
        <w:rPr>
          <w:sz w:val="22"/>
          <w:szCs w:val="22"/>
        </w:rPr>
      </w:pPr>
      <w:r w:rsidRPr="00F06806">
        <w:rPr>
          <w:sz w:val="22"/>
          <w:szCs w:val="22"/>
        </w:rPr>
        <w:t>7.1.</w:t>
      </w:r>
      <w:r w:rsidR="00FC34A6" w:rsidRPr="00F06806">
        <w:rPr>
          <w:sz w:val="22"/>
          <w:szCs w:val="22"/>
        </w:rPr>
        <w:t> </w:t>
      </w:r>
      <w:r w:rsidRPr="00F06806">
        <w:rPr>
          <w:sz w:val="22"/>
          <w:szCs w:val="22"/>
        </w:rPr>
        <w:t>Закупка у единственного поставщика осуществляется Заказчиком, если:</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 xml:space="preserve">необходимо закупить товары (работы, услуги) стоимостью </w:t>
      </w:r>
      <w:r w:rsidRPr="00270599">
        <w:rPr>
          <w:b/>
          <w:sz w:val="22"/>
          <w:szCs w:val="22"/>
        </w:rPr>
        <w:t xml:space="preserve">не более </w:t>
      </w:r>
      <w:r w:rsidR="00270599" w:rsidRPr="00270599">
        <w:rPr>
          <w:b/>
          <w:sz w:val="22"/>
          <w:szCs w:val="22"/>
        </w:rPr>
        <w:t xml:space="preserve"> 500 </w:t>
      </w:r>
      <w:r w:rsidRPr="00270599">
        <w:rPr>
          <w:b/>
          <w:sz w:val="22"/>
          <w:szCs w:val="22"/>
        </w:rPr>
        <w:t xml:space="preserve"> тыс. руб</w:t>
      </w:r>
      <w:r w:rsidRPr="00F06806">
        <w:rPr>
          <w:sz w:val="22"/>
          <w:szCs w:val="22"/>
        </w:rPr>
        <w:t>., включая НДС;</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FC34A6" w:rsidRPr="00F06806">
        <w:rPr>
          <w:sz w:val="22"/>
          <w:szCs w:val="22"/>
        </w:rPr>
        <w:t> </w:t>
      </w:r>
      <w:r w:rsidRPr="00F06806">
        <w:rPr>
          <w:sz w:val="22"/>
          <w:szCs w:val="22"/>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sidRPr="00F06806">
        <w:rPr>
          <w:sz w:val="22"/>
          <w:szCs w:val="22"/>
        </w:rPr>
        <w:t>,</w:t>
      </w:r>
      <w:r w:rsidRPr="00F06806">
        <w:rPr>
          <w:sz w:val="22"/>
          <w:szCs w:val="22"/>
        </w:rPr>
        <w:t xml:space="preserve"> или необходимо заключить договоры с субъектами естественных монополий;</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требуется закупить товары (работы, услуги) с целью обеспечить участие Заказчика в выставке, конференции, семинаре, стажировке;</w:t>
      </w:r>
    </w:p>
    <w:p w:rsidR="00E42EE0" w:rsidRPr="00F06806" w:rsidRDefault="00E42EE0" w:rsidP="00137459">
      <w:pPr>
        <w:adjustRightInd w:val="0"/>
        <w:spacing w:after="60"/>
        <w:ind w:firstLine="567"/>
        <w:jc w:val="both"/>
        <w:rPr>
          <w:sz w:val="22"/>
          <w:szCs w:val="22"/>
        </w:rPr>
      </w:pPr>
      <w:r w:rsidRPr="00F06806">
        <w:rPr>
          <w:sz w:val="22"/>
          <w:szCs w:val="22"/>
        </w:rPr>
        <w:t>5)</w:t>
      </w:r>
      <w:r w:rsidR="00FC34A6" w:rsidRPr="00F06806">
        <w:rPr>
          <w:sz w:val="22"/>
          <w:szCs w:val="22"/>
        </w:rPr>
        <w:t> </w:t>
      </w:r>
      <w:r w:rsidRPr="00F06806">
        <w:rPr>
          <w:sz w:val="22"/>
          <w:szCs w:val="22"/>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w:t>
      </w:r>
      <w:r w:rsidR="00FC34A6" w:rsidRPr="00F06806">
        <w:rPr>
          <w:sz w:val="22"/>
          <w:szCs w:val="22"/>
        </w:rPr>
        <w:t> </w:t>
      </w:r>
      <w:r w:rsidRPr="00F06806">
        <w:rPr>
          <w:sz w:val="22"/>
          <w:szCs w:val="22"/>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F06806" w:rsidRDefault="00E42EE0" w:rsidP="00137459">
      <w:pPr>
        <w:adjustRightInd w:val="0"/>
        <w:spacing w:after="60"/>
        <w:ind w:firstLine="567"/>
        <w:jc w:val="both"/>
        <w:rPr>
          <w:sz w:val="22"/>
          <w:szCs w:val="22"/>
        </w:rPr>
      </w:pPr>
      <w:r w:rsidRPr="00F06806">
        <w:rPr>
          <w:sz w:val="22"/>
          <w:szCs w:val="22"/>
        </w:rPr>
        <w:t>-</w:t>
      </w:r>
      <w:r w:rsidR="00FC34A6" w:rsidRPr="00F06806">
        <w:rPr>
          <w:sz w:val="22"/>
          <w:szCs w:val="22"/>
        </w:rPr>
        <w:t> </w:t>
      </w:r>
      <w:r w:rsidRPr="00F06806">
        <w:rPr>
          <w:sz w:val="22"/>
          <w:szCs w:val="22"/>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F06806" w:rsidRDefault="00E42EE0" w:rsidP="00137459">
      <w:pPr>
        <w:adjustRightInd w:val="0"/>
        <w:spacing w:after="60"/>
        <w:ind w:firstLine="567"/>
        <w:jc w:val="both"/>
        <w:rPr>
          <w:sz w:val="22"/>
          <w:szCs w:val="22"/>
        </w:rPr>
      </w:pPr>
      <w:r w:rsidRPr="00F06806">
        <w:rPr>
          <w:sz w:val="22"/>
          <w:szCs w:val="22"/>
        </w:rPr>
        <w:t>-</w:t>
      </w:r>
      <w:r w:rsidR="00FC34A6" w:rsidRPr="00F06806">
        <w:rPr>
          <w:sz w:val="22"/>
          <w:szCs w:val="22"/>
        </w:rPr>
        <w:t> </w:t>
      </w:r>
      <w:r w:rsidRPr="00F06806">
        <w:rPr>
          <w:sz w:val="22"/>
          <w:szCs w:val="22"/>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F06806" w:rsidRDefault="00E42EE0" w:rsidP="00137459">
      <w:pPr>
        <w:adjustRightInd w:val="0"/>
        <w:spacing w:after="60"/>
        <w:ind w:firstLine="567"/>
        <w:jc w:val="both"/>
        <w:rPr>
          <w:sz w:val="22"/>
          <w:szCs w:val="22"/>
        </w:rPr>
      </w:pPr>
      <w:r w:rsidRPr="00F06806">
        <w:rPr>
          <w:sz w:val="22"/>
          <w:szCs w:val="22"/>
        </w:rPr>
        <w:lastRenderedPageBreak/>
        <w:t>6)</w:t>
      </w:r>
      <w:r w:rsidR="00FC34A6" w:rsidRPr="00F06806">
        <w:rPr>
          <w:sz w:val="22"/>
          <w:szCs w:val="22"/>
        </w:rPr>
        <w:t> </w:t>
      </w:r>
      <w:r w:rsidRPr="00F06806">
        <w:rPr>
          <w:sz w:val="22"/>
          <w:szCs w:val="22"/>
        </w:rPr>
        <w:t>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F06806" w:rsidRDefault="00E42EE0" w:rsidP="00137459">
      <w:pPr>
        <w:adjustRightInd w:val="0"/>
        <w:spacing w:after="60"/>
        <w:ind w:firstLine="567"/>
        <w:jc w:val="both"/>
        <w:rPr>
          <w:sz w:val="22"/>
          <w:szCs w:val="22"/>
        </w:rPr>
      </w:pPr>
      <w:r w:rsidRPr="00F06806">
        <w:rPr>
          <w:sz w:val="22"/>
          <w:szCs w:val="22"/>
        </w:rPr>
        <w:t>7)</w:t>
      </w:r>
      <w:r w:rsidR="00FC34A6" w:rsidRPr="00F06806">
        <w:rPr>
          <w:sz w:val="22"/>
          <w:szCs w:val="22"/>
        </w:rPr>
        <w:t> </w:t>
      </w:r>
      <w:r w:rsidRPr="00F06806">
        <w:rPr>
          <w:sz w:val="22"/>
          <w:szCs w:val="22"/>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F06806" w:rsidRDefault="00E42EE0" w:rsidP="00137459">
      <w:pPr>
        <w:adjustRightInd w:val="0"/>
        <w:spacing w:after="60"/>
        <w:ind w:firstLine="567"/>
        <w:jc w:val="both"/>
        <w:rPr>
          <w:sz w:val="22"/>
          <w:szCs w:val="22"/>
        </w:rPr>
      </w:pPr>
      <w:r w:rsidRPr="00F06806">
        <w:rPr>
          <w:sz w:val="22"/>
          <w:szCs w:val="22"/>
        </w:rPr>
        <w:t>8)</w:t>
      </w:r>
      <w:r w:rsidR="00FC34A6" w:rsidRPr="00F06806">
        <w:rPr>
          <w:sz w:val="22"/>
          <w:szCs w:val="22"/>
        </w:rPr>
        <w:t> </w:t>
      </w:r>
      <w:r w:rsidRPr="00F06806">
        <w:rPr>
          <w:sz w:val="22"/>
          <w:szCs w:val="22"/>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F06806" w:rsidRDefault="00E42EE0" w:rsidP="00137459">
      <w:pPr>
        <w:adjustRightInd w:val="0"/>
        <w:spacing w:after="60"/>
        <w:ind w:firstLine="567"/>
        <w:jc w:val="both"/>
        <w:rPr>
          <w:sz w:val="22"/>
          <w:szCs w:val="22"/>
        </w:rPr>
      </w:pPr>
      <w:r w:rsidRPr="00F06806">
        <w:rPr>
          <w:sz w:val="22"/>
          <w:szCs w:val="22"/>
        </w:rPr>
        <w:t>9)</w:t>
      </w:r>
      <w:r w:rsidR="00FC34A6" w:rsidRPr="00F06806">
        <w:rPr>
          <w:sz w:val="22"/>
          <w:szCs w:val="22"/>
        </w:rPr>
        <w:t> </w:t>
      </w:r>
      <w:r w:rsidRPr="00F06806">
        <w:rPr>
          <w:sz w:val="22"/>
          <w:szCs w:val="22"/>
        </w:rPr>
        <w:t>закупаются коммунальные услуги;</w:t>
      </w:r>
    </w:p>
    <w:p w:rsidR="00E42EE0" w:rsidRPr="00F06806" w:rsidRDefault="00E42EE0" w:rsidP="00137459">
      <w:pPr>
        <w:adjustRightInd w:val="0"/>
        <w:spacing w:after="60"/>
        <w:ind w:firstLine="567"/>
        <w:jc w:val="both"/>
        <w:rPr>
          <w:sz w:val="22"/>
          <w:szCs w:val="22"/>
        </w:rPr>
      </w:pPr>
      <w:r w:rsidRPr="00F06806">
        <w:rPr>
          <w:sz w:val="22"/>
          <w:szCs w:val="22"/>
        </w:rPr>
        <w:t>10)</w:t>
      </w:r>
      <w:r w:rsidR="00FC34A6" w:rsidRPr="00F06806">
        <w:rPr>
          <w:sz w:val="22"/>
          <w:szCs w:val="22"/>
        </w:rPr>
        <w:t> </w:t>
      </w:r>
      <w:r w:rsidRPr="00F06806">
        <w:rPr>
          <w:sz w:val="22"/>
          <w:szCs w:val="22"/>
        </w:rPr>
        <w:t>осуществляется подключение (присоединение) к сетям инженерно-технического обеспечения;</w:t>
      </w:r>
    </w:p>
    <w:p w:rsidR="00E42EE0" w:rsidRPr="00F06806" w:rsidRDefault="00E42EE0" w:rsidP="00137459">
      <w:pPr>
        <w:adjustRightInd w:val="0"/>
        <w:spacing w:after="60"/>
        <w:ind w:firstLine="567"/>
        <w:jc w:val="both"/>
        <w:rPr>
          <w:sz w:val="22"/>
          <w:szCs w:val="22"/>
        </w:rPr>
      </w:pPr>
      <w:r w:rsidRPr="00F06806">
        <w:rPr>
          <w:sz w:val="22"/>
          <w:szCs w:val="22"/>
        </w:rPr>
        <w:t>11)</w:t>
      </w:r>
      <w:r w:rsidR="00FC34A6" w:rsidRPr="00F06806">
        <w:rPr>
          <w:sz w:val="22"/>
          <w:szCs w:val="22"/>
        </w:rPr>
        <w:t> </w:t>
      </w:r>
      <w:r w:rsidRPr="00F06806">
        <w:rPr>
          <w:sz w:val="22"/>
          <w:szCs w:val="22"/>
        </w:rPr>
        <w:t>закупаются услуги по техническому и санитарному содержанию помещений Заказчика;</w:t>
      </w:r>
    </w:p>
    <w:p w:rsidR="00E42EE0" w:rsidRPr="00F06806" w:rsidRDefault="00E42EE0" w:rsidP="00137459">
      <w:pPr>
        <w:adjustRightInd w:val="0"/>
        <w:spacing w:after="60"/>
        <w:ind w:firstLine="567"/>
        <w:jc w:val="both"/>
        <w:rPr>
          <w:sz w:val="22"/>
          <w:szCs w:val="22"/>
        </w:rPr>
      </w:pPr>
      <w:r w:rsidRPr="00F06806">
        <w:rPr>
          <w:sz w:val="22"/>
          <w:szCs w:val="22"/>
        </w:rPr>
        <w:t>12)</w:t>
      </w:r>
      <w:r w:rsidR="00FC34A6" w:rsidRPr="00F06806">
        <w:rPr>
          <w:sz w:val="22"/>
          <w:szCs w:val="22"/>
        </w:rPr>
        <w:t> </w:t>
      </w:r>
      <w:r w:rsidRPr="00F06806">
        <w:rPr>
          <w:sz w:val="22"/>
          <w:szCs w:val="22"/>
        </w:rPr>
        <w:t>закупаются услуги стационарной и мобильной связи;</w:t>
      </w:r>
    </w:p>
    <w:p w:rsidR="00E42EE0" w:rsidRPr="00F06806" w:rsidRDefault="00E42EE0" w:rsidP="00137459">
      <w:pPr>
        <w:adjustRightInd w:val="0"/>
        <w:spacing w:after="60"/>
        <w:ind w:firstLine="567"/>
        <w:jc w:val="both"/>
        <w:rPr>
          <w:sz w:val="22"/>
          <w:szCs w:val="22"/>
        </w:rPr>
      </w:pPr>
      <w:r w:rsidRPr="00F06806">
        <w:rPr>
          <w:sz w:val="22"/>
          <w:szCs w:val="22"/>
        </w:rPr>
        <w:t>13)</w:t>
      </w:r>
      <w:r w:rsidR="00FC34A6" w:rsidRPr="00F06806">
        <w:rPr>
          <w:sz w:val="22"/>
          <w:szCs w:val="22"/>
        </w:rPr>
        <w:t> </w:t>
      </w:r>
      <w:r w:rsidRPr="00F06806">
        <w:rPr>
          <w:sz w:val="22"/>
          <w:szCs w:val="22"/>
        </w:rPr>
        <w:t>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14)</w:t>
      </w:r>
      <w:r w:rsidR="00FC34A6" w:rsidRPr="00F06806">
        <w:rPr>
          <w:sz w:val="22"/>
          <w:szCs w:val="22"/>
        </w:rPr>
        <w:t> </w:t>
      </w:r>
      <w:r w:rsidRPr="00F06806">
        <w:rPr>
          <w:sz w:val="22"/>
          <w:szCs w:val="22"/>
        </w:rPr>
        <w:t>закупаются услуги по регулируемым в соответствии с законодательством РФ ценам (тарифам);</w:t>
      </w:r>
    </w:p>
    <w:p w:rsidR="00E42EE0" w:rsidRPr="00F06806" w:rsidRDefault="00E42EE0" w:rsidP="00137459">
      <w:pPr>
        <w:adjustRightInd w:val="0"/>
        <w:spacing w:after="60"/>
        <w:ind w:firstLine="567"/>
        <w:jc w:val="both"/>
        <w:rPr>
          <w:sz w:val="22"/>
          <w:szCs w:val="22"/>
        </w:rPr>
      </w:pPr>
      <w:r w:rsidRPr="00F06806">
        <w:rPr>
          <w:sz w:val="22"/>
          <w:szCs w:val="22"/>
        </w:rPr>
        <w:t>15)</w:t>
      </w:r>
      <w:r w:rsidR="00FC34A6" w:rsidRPr="00F06806">
        <w:rPr>
          <w:sz w:val="22"/>
          <w:szCs w:val="22"/>
        </w:rPr>
        <w:t> </w:t>
      </w:r>
      <w:r w:rsidRPr="00F06806">
        <w:rPr>
          <w:sz w:val="22"/>
          <w:szCs w:val="22"/>
        </w:rPr>
        <w:t>заключается договор (соглашение) с оператором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16)</w:t>
      </w:r>
      <w:r w:rsidR="00FC34A6" w:rsidRPr="00F06806">
        <w:rPr>
          <w:sz w:val="22"/>
          <w:szCs w:val="22"/>
        </w:rPr>
        <w:t> </w:t>
      </w:r>
      <w:r w:rsidRPr="00F06806">
        <w:rPr>
          <w:sz w:val="22"/>
          <w:szCs w:val="22"/>
        </w:rPr>
        <w:t xml:space="preserve">закупаются услуги по авторскому </w:t>
      </w:r>
      <w:proofErr w:type="gramStart"/>
      <w:r w:rsidRPr="00F06806">
        <w:rPr>
          <w:sz w:val="22"/>
          <w:szCs w:val="22"/>
        </w:rPr>
        <w:t>контролю за</w:t>
      </w:r>
      <w:proofErr w:type="gramEnd"/>
      <w:r w:rsidRPr="00F06806">
        <w:rPr>
          <w:sz w:val="22"/>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F06806" w:rsidRDefault="00E42EE0" w:rsidP="00137459">
      <w:pPr>
        <w:adjustRightInd w:val="0"/>
        <w:spacing w:after="60"/>
        <w:ind w:firstLine="567"/>
        <w:jc w:val="both"/>
        <w:rPr>
          <w:sz w:val="22"/>
          <w:szCs w:val="22"/>
        </w:rPr>
      </w:pPr>
      <w:r w:rsidRPr="00F06806">
        <w:rPr>
          <w:sz w:val="22"/>
          <w:szCs w:val="22"/>
        </w:rPr>
        <w:t>17)</w:t>
      </w:r>
      <w:r w:rsidR="00FC34A6" w:rsidRPr="00F06806">
        <w:rPr>
          <w:sz w:val="22"/>
          <w:szCs w:val="22"/>
        </w:rPr>
        <w:t> </w:t>
      </w:r>
      <w:r w:rsidRPr="00F06806">
        <w:rPr>
          <w:sz w:val="22"/>
          <w:szCs w:val="22"/>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F06806" w:rsidRDefault="00E42EE0" w:rsidP="00137459">
      <w:pPr>
        <w:adjustRightInd w:val="0"/>
        <w:spacing w:after="60"/>
        <w:ind w:firstLine="567"/>
        <w:jc w:val="both"/>
        <w:rPr>
          <w:sz w:val="22"/>
          <w:szCs w:val="22"/>
        </w:rPr>
      </w:pPr>
      <w:r w:rsidRPr="00F06806">
        <w:rPr>
          <w:sz w:val="22"/>
          <w:szCs w:val="22"/>
        </w:rPr>
        <w:t>18)</w:t>
      </w:r>
      <w:r w:rsidR="00FC34A6" w:rsidRPr="00F06806">
        <w:rPr>
          <w:sz w:val="22"/>
          <w:szCs w:val="22"/>
        </w:rPr>
        <w:t> </w:t>
      </w:r>
      <w:r w:rsidRPr="00F06806">
        <w:rPr>
          <w:sz w:val="22"/>
          <w:szCs w:val="22"/>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F06806" w:rsidRDefault="00E42EE0" w:rsidP="00137459">
      <w:pPr>
        <w:adjustRightInd w:val="0"/>
        <w:spacing w:after="60"/>
        <w:ind w:firstLine="567"/>
        <w:jc w:val="both"/>
        <w:rPr>
          <w:sz w:val="22"/>
          <w:szCs w:val="22"/>
        </w:rPr>
      </w:pPr>
      <w:r w:rsidRPr="00F06806">
        <w:rPr>
          <w:sz w:val="22"/>
          <w:szCs w:val="22"/>
        </w:rPr>
        <w:t>7.2.</w:t>
      </w:r>
      <w:r w:rsidR="00FC34A6" w:rsidRPr="00F06806">
        <w:rPr>
          <w:sz w:val="22"/>
          <w:szCs w:val="22"/>
        </w:rPr>
        <w:t> </w:t>
      </w:r>
      <w:r w:rsidRPr="00F06806">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F06806" w:rsidRDefault="00E42EE0" w:rsidP="00137459">
      <w:pPr>
        <w:adjustRightInd w:val="0"/>
        <w:spacing w:after="60"/>
        <w:ind w:firstLine="567"/>
        <w:jc w:val="both"/>
        <w:rPr>
          <w:sz w:val="22"/>
          <w:szCs w:val="22"/>
        </w:rPr>
      </w:pPr>
      <w:r w:rsidRPr="00F06806">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7.3.</w:t>
      </w:r>
      <w:r w:rsidR="00FC34A6" w:rsidRPr="00F06806">
        <w:rPr>
          <w:sz w:val="22"/>
          <w:szCs w:val="22"/>
        </w:rPr>
        <w:t> </w:t>
      </w:r>
      <w:r w:rsidRPr="00F06806">
        <w:rPr>
          <w:sz w:val="22"/>
          <w:szCs w:val="22"/>
        </w:rPr>
        <w:t xml:space="preserve">Информация о закупке у единственного поставщика размещается в ЕИС в порядке, определенном в </w:t>
      </w:r>
      <w:r w:rsidR="00FC34A6" w:rsidRPr="00F06806">
        <w:rPr>
          <w:sz w:val="22"/>
          <w:szCs w:val="22"/>
        </w:rPr>
        <w:t>Федеральном з</w:t>
      </w:r>
      <w:r w:rsidRPr="00F06806">
        <w:rPr>
          <w:sz w:val="22"/>
          <w:szCs w:val="22"/>
        </w:rPr>
        <w:t xml:space="preserve">аконе </w:t>
      </w:r>
      <w:r w:rsidR="00FC34A6"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7.4.</w:t>
      </w:r>
      <w:r w:rsidR="00FC34A6" w:rsidRPr="00F06806">
        <w:rPr>
          <w:sz w:val="22"/>
          <w:szCs w:val="22"/>
        </w:rPr>
        <w:t> </w:t>
      </w:r>
      <w:r w:rsidRPr="00F06806">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F06806" w:rsidRDefault="00E42EE0" w:rsidP="00137459">
      <w:pPr>
        <w:adjustRightInd w:val="0"/>
        <w:spacing w:after="60"/>
        <w:ind w:firstLine="567"/>
        <w:jc w:val="both"/>
        <w:rPr>
          <w:sz w:val="22"/>
          <w:szCs w:val="22"/>
        </w:rPr>
      </w:pPr>
      <w:r w:rsidRPr="00F06806">
        <w:rPr>
          <w:sz w:val="22"/>
          <w:szCs w:val="22"/>
        </w:rPr>
        <w:t>7.5.</w:t>
      </w:r>
      <w:r w:rsidR="00FC34A6" w:rsidRPr="00F06806">
        <w:rPr>
          <w:sz w:val="22"/>
          <w:szCs w:val="22"/>
        </w:rPr>
        <w:t> </w:t>
      </w:r>
      <w:r w:rsidRPr="00F06806">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sidRPr="00F06806">
        <w:rPr>
          <w:sz w:val="22"/>
          <w:szCs w:val="22"/>
        </w:rPr>
        <w:t>«</w:t>
      </w:r>
      <w:r w:rsidRPr="00F06806">
        <w:rPr>
          <w:sz w:val="22"/>
          <w:szCs w:val="22"/>
        </w:rPr>
        <w:t>не установлено</w:t>
      </w:r>
      <w:r w:rsidR="00FC34A6" w:rsidRPr="00F06806">
        <w:rPr>
          <w:sz w:val="22"/>
          <w:szCs w:val="22"/>
        </w:rPr>
        <w:t>»</w:t>
      </w:r>
      <w:r w:rsidRPr="00F06806">
        <w:rPr>
          <w:sz w:val="22"/>
          <w:szCs w:val="22"/>
        </w:rPr>
        <w:t xml:space="preserve">, </w:t>
      </w:r>
      <w:r w:rsidR="00FC34A6" w:rsidRPr="00F06806">
        <w:rPr>
          <w:sz w:val="22"/>
          <w:szCs w:val="22"/>
        </w:rPr>
        <w:t>«</w:t>
      </w:r>
      <w:r w:rsidRPr="00F06806">
        <w:rPr>
          <w:sz w:val="22"/>
          <w:szCs w:val="22"/>
        </w:rPr>
        <w:t>не взимается</w:t>
      </w:r>
      <w:r w:rsidR="00FC34A6" w:rsidRPr="00F06806">
        <w:rPr>
          <w:sz w:val="22"/>
          <w:szCs w:val="22"/>
        </w:rPr>
        <w:t>»</w:t>
      </w:r>
      <w:r w:rsidRPr="00F06806">
        <w:rPr>
          <w:sz w:val="22"/>
          <w:szCs w:val="22"/>
        </w:rPr>
        <w:t xml:space="preserve">, </w:t>
      </w:r>
      <w:r w:rsidR="00FC34A6" w:rsidRPr="00F06806">
        <w:rPr>
          <w:sz w:val="22"/>
          <w:szCs w:val="22"/>
        </w:rPr>
        <w:t>«</w:t>
      </w:r>
      <w:r w:rsidRPr="00F06806">
        <w:rPr>
          <w:sz w:val="22"/>
          <w:szCs w:val="22"/>
        </w:rPr>
        <w:t>не предоставляется</w:t>
      </w:r>
      <w:r w:rsidR="00FC34A6" w:rsidRPr="00F06806">
        <w:rPr>
          <w:sz w:val="22"/>
          <w:szCs w:val="22"/>
        </w:rPr>
        <w:t>»</w:t>
      </w:r>
      <w:r w:rsidRPr="00F06806">
        <w:rPr>
          <w:sz w:val="22"/>
          <w:szCs w:val="22"/>
        </w:rPr>
        <w:t xml:space="preserve"> и т.</w:t>
      </w:r>
      <w:r w:rsidR="00126DA4" w:rsidRPr="00F06806">
        <w:rPr>
          <w:sz w:val="22"/>
          <w:szCs w:val="22"/>
        </w:rPr>
        <w:t>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F06806" w:rsidRDefault="00E42EE0" w:rsidP="00137459">
      <w:pPr>
        <w:adjustRightInd w:val="0"/>
        <w:spacing w:after="60"/>
        <w:ind w:firstLine="567"/>
        <w:jc w:val="both"/>
        <w:rPr>
          <w:sz w:val="22"/>
          <w:szCs w:val="22"/>
        </w:rPr>
      </w:pPr>
      <w:r w:rsidRPr="00F06806">
        <w:rPr>
          <w:sz w:val="22"/>
          <w:szCs w:val="22"/>
        </w:rPr>
        <w:t>7.6.</w:t>
      </w:r>
      <w:r w:rsidR="00FC34A6" w:rsidRPr="00F06806">
        <w:rPr>
          <w:sz w:val="22"/>
          <w:szCs w:val="22"/>
        </w:rPr>
        <w:t> </w:t>
      </w:r>
      <w:r w:rsidRPr="00F06806">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7.7.</w:t>
      </w:r>
      <w:r w:rsidR="00FC34A6" w:rsidRPr="00F06806">
        <w:rPr>
          <w:sz w:val="22"/>
          <w:szCs w:val="22"/>
        </w:rPr>
        <w:t> </w:t>
      </w:r>
      <w:r w:rsidRPr="00F06806">
        <w:rPr>
          <w:sz w:val="22"/>
          <w:szCs w:val="22"/>
        </w:rPr>
        <w:t>Для проведения закупки у единственного поставщика собирается закупочная комиссия.</w:t>
      </w:r>
    </w:p>
    <w:p w:rsidR="00E42EE0" w:rsidRPr="00F06806" w:rsidRDefault="00E42EE0" w:rsidP="00137459">
      <w:pPr>
        <w:adjustRightInd w:val="0"/>
        <w:spacing w:after="60"/>
        <w:ind w:firstLine="567"/>
        <w:jc w:val="both"/>
        <w:rPr>
          <w:sz w:val="22"/>
          <w:szCs w:val="22"/>
        </w:rPr>
      </w:pPr>
      <w:r w:rsidRPr="00F06806">
        <w:rPr>
          <w:sz w:val="22"/>
          <w:szCs w:val="22"/>
        </w:rPr>
        <w:lastRenderedPageBreak/>
        <w:t>7.8.</w:t>
      </w:r>
      <w:r w:rsidR="00FC34A6" w:rsidRPr="00F06806">
        <w:rPr>
          <w:sz w:val="22"/>
          <w:szCs w:val="22"/>
        </w:rPr>
        <w:t> </w:t>
      </w:r>
      <w:r w:rsidRPr="00F06806">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7.</w:t>
      </w:r>
      <w:r w:rsidR="00126DA4" w:rsidRPr="00F06806">
        <w:rPr>
          <w:sz w:val="22"/>
          <w:szCs w:val="22"/>
        </w:rPr>
        <w:t>9</w:t>
      </w:r>
      <w:r w:rsidRPr="00F06806">
        <w:rPr>
          <w:sz w:val="22"/>
          <w:szCs w:val="22"/>
        </w:rPr>
        <w:t>.</w:t>
      </w:r>
      <w:r w:rsidR="00FC34A6" w:rsidRPr="00F06806">
        <w:rPr>
          <w:sz w:val="22"/>
          <w:szCs w:val="22"/>
        </w:rPr>
        <w:t> </w:t>
      </w:r>
      <w:r w:rsidRPr="00F06806">
        <w:rPr>
          <w:sz w:val="22"/>
          <w:szCs w:val="22"/>
        </w:rPr>
        <w:t>В протоколе проведения закупки у единственного поставщика указываются:</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место, дата составления протокола;</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способ закупки (закупка у единственного поставщика);</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предмет договора;</w:t>
      </w:r>
    </w:p>
    <w:p w:rsidR="00E42EE0" w:rsidRPr="00F06806" w:rsidRDefault="00E42EE0" w:rsidP="00137459">
      <w:pPr>
        <w:adjustRightInd w:val="0"/>
        <w:spacing w:after="60"/>
        <w:ind w:firstLine="567"/>
        <w:jc w:val="both"/>
        <w:rPr>
          <w:sz w:val="22"/>
          <w:szCs w:val="22"/>
        </w:rPr>
      </w:pPr>
      <w:r w:rsidRPr="00F06806">
        <w:rPr>
          <w:sz w:val="22"/>
          <w:szCs w:val="22"/>
        </w:rPr>
        <w:t>5)</w:t>
      </w:r>
      <w:r w:rsidR="00FC34A6" w:rsidRPr="00F06806">
        <w:rPr>
          <w:sz w:val="22"/>
          <w:szCs w:val="22"/>
        </w:rPr>
        <w:t> </w:t>
      </w:r>
      <w:r w:rsidRPr="00F06806">
        <w:rPr>
          <w:sz w:val="22"/>
          <w:szCs w:val="22"/>
        </w:rPr>
        <w:t>цена договора у единственного поставщика;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FC34A6" w:rsidRPr="00F06806">
        <w:rPr>
          <w:rFonts w:ascii="Times New Roman" w:hAnsi="Times New Roman"/>
        </w:rPr>
        <w:t> </w:t>
      </w:r>
      <w:r w:rsidRPr="00F06806">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Default="00E42EE0" w:rsidP="00137459">
      <w:pPr>
        <w:adjustRightInd w:val="0"/>
        <w:spacing w:after="60"/>
        <w:ind w:firstLine="567"/>
        <w:jc w:val="both"/>
        <w:rPr>
          <w:sz w:val="22"/>
          <w:szCs w:val="22"/>
        </w:rPr>
      </w:pPr>
      <w:r w:rsidRPr="00F06806">
        <w:rPr>
          <w:sz w:val="22"/>
          <w:szCs w:val="22"/>
        </w:rPr>
        <w:t>7)</w:t>
      </w:r>
      <w:r w:rsidR="00FC34A6" w:rsidRPr="00F06806">
        <w:rPr>
          <w:sz w:val="22"/>
          <w:szCs w:val="22"/>
        </w:rPr>
        <w:t> </w:t>
      </w:r>
      <w:r w:rsidRPr="00F06806">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E4D60" w:rsidRPr="00270599" w:rsidRDefault="00EE4D60" w:rsidP="00EE4D60">
      <w:pPr>
        <w:adjustRightInd w:val="0"/>
        <w:spacing w:after="60"/>
        <w:ind w:firstLine="567"/>
        <w:jc w:val="both"/>
        <w:rPr>
          <w:sz w:val="22"/>
          <w:szCs w:val="22"/>
        </w:rPr>
      </w:pPr>
      <w:r w:rsidRPr="00270599">
        <w:rPr>
          <w:sz w:val="22"/>
          <w:szCs w:val="22"/>
        </w:rPr>
        <w:t>7.10. Требования настоящего раздела к извещению, документации о закупке, размещению информации в ЕИС не распространяются на следующие случаи:</w:t>
      </w:r>
    </w:p>
    <w:p w:rsidR="00EE4D60" w:rsidRPr="00270599" w:rsidRDefault="00EE4D60" w:rsidP="00EE4D60">
      <w:pPr>
        <w:adjustRightInd w:val="0"/>
        <w:spacing w:after="60"/>
        <w:ind w:firstLine="567"/>
        <w:jc w:val="both"/>
        <w:rPr>
          <w:sz w:val="22"/>
          <w:szCs w:val="22"/>
        </w:rPr>
      </w:pPr>
      <w:r w:rsidRPr="00270599">
        <w:rPr>
          <w:sz w:val="22"/>
          <w:szCs w:val="22"/>
        </w:rPr>
        <w:t>1) осуществляется закупка товаров, работ, услуг, стоимость которых не превышает сто тысяч рублей;</w:t>
      </w:r>
    </w:p>
    <w:p w:rsidR="00EE4D60" w:rsidRPr="00270599" w:rsidRDefault="00EE4D60" w:rsidP="00EE4D60">
      <w:pPr>
        <w:adjustRightInd w:val="0"/>
        <w:spacing w:after="60"/>
        <w:ind w:firstLine="567"/>
        <w:jc w:val="both"/>
        <w:rPr>
          <w:sz w:val="22"/>
          <w:szCs w:val="22"/>
        </w:rPr>
      </w:pPr>
      <w:r w:rsidRPr="00270599">
        <w:rPr>
          <w:sz w:val="22"/>
          <w:szCs w:val="22"/>
        </w:rPr>
        <w:t>2) осуществляется закупка товаров, работ, услуг у единственного поставщика, осуществляющего деятельность, относящуюся к сфере деятельности естественных монополий, или осуществляющего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w:t>
      </w:r>
    </w:p>
    <w:p w:rsidR="00EE4D60" w:rsidRDefault="00EE4D60" w:rsidP="00EE4D60">
      <w:pPr>
        <w:adjustRightInd w:val="0"/>
        <w:spacing w:after="60"/>
        <w:ind w:firstLine="567"/>
        <w:jc w:val="both"/>
        <w:rPr>
          <w:sz w:val="22"/>
          <w:szCs w:val="22"/>
        </w:rPr>
      </w:pPr>
      <w:r w:rsidRPr="00270599">
        <w:rPr>
          <w:sz w:val="22"/>
          <w:szCs w:val="22"/>
        </w:rPr>
        <w:t>3)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42EE0" w:rsidRPr="00F06806" w:rsidRDefault="00E42EE0" w:rsidP="00FC34A6">
      <w:pPr>
        <w:adjustRightInd w:val="0"/>
        <w:spacing w:before="240" w:after="240"/>
        <w:jc w:val="center"/>
        <w:outlineLvl w:val="0"/>
        <w:rPr>
          <w:b/>
          <w:sz w:val="26"/>
          <w:szCs w:val="26"/>
        </w:rPr>
      </w:pPr>
      <w:r w:rsidRPr="00F06806">
        <w:rPr>
          <w:b/>
          <w:sz w:val="26"/>
          <w:szCs w:val="26"/>
        </w:rPr>
        <w:t>8. Закупки у СМСП</w:t>
      </w:r>
    </w:p>
    <w:p w:rsidR="00E42EE0" w:rsidRPr="00F06806" w:rsidRDefault="00E42EE0" w:rsidP="00FC34A6">
      <w:pPr>
        <w:adjustRightInd w:val="0"/>
        <w:spacing w:before="240" w:after="240"/>
        <w:jc w:val="center"/>
        <w:outlineLvl w:val="1"/>
        <w:rPr>
          <w:sz w:val="26"/>
          <w:szCs w:val="26"/>
        </w:rPr>
      </w:pPr>
      <w:bookmarkStart w:id="85" w:name="Par1125"/>
      <w:bookmarkEnd w:id="85"/>
      <w:r w:rsidRPr="00F06806">
        <w:rPr>
          <w:sz w:val="26"/>
          <w:szCs w:val="26"/>
        </w:rPr>
        <w:t>8.1. Общие условия закупки у СМСП</w:t>
      </w:r>
    </w:p>
    <w:p w:rsidR="00E42EE0" w:rsidRPr="00F06806" w:rsidRDefault="00E42EE0" w:rsidP="00137459">
      <w:pPr>
        <w:adjustRightInd w:val="0"/>
        <w:spacing w:after="60"/>
        <w:ind w:firstLine="567"/>
        <w:jc w:val="both"/>
        <w:rPr>
          <w:sz w:val="22"/>
          <w:szCs w:val="22"/>
        </w:rPr>
      </w:pPr>
      <w:r w:rsidRPr="00F06806">
        <w:rPr>
          <w:sz w:val="22"/>
          <w:szCs w:val="22"/>
        </w:rPr>
        <w:t>8.1.1.</w:t>
      </w:r>
      <w:r w:rsidR="0089783A" w:rsidRPr="00F06806">
        <w:rPr>
          <w:sz w:val="22"/>
          <w:szCs w:val="22"/>
          <w:lang w:val="en-US"/>
        </w:rPr>
        <w:t> </w:t>
      </w:r>
      <w:r w:rsidR="0089783A" w:rsidRPr="00F06806">
        <w:rPr>
          <w:sz w:val="22"/>
          <w:szCs w:val="22"/>
        </w:rPr>
        <w:t xml:space="preserve"> </w:t>
      </w:r>
      <w:r w:rsidRPr="00F06806">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F06806">
        <w:rPr>
          <w:sz w:val="22"/>
          <w:szCs w:val="22"/>
        </w:rPr>
        <w:t>,</w:t>
      </w:r>
      <w:r w:rsidRPr="00F06806">
        <w:rPr>
          <w:sz w:val="22"/>
          <w:szCs w:val="22"/>
        </w:rPr>
        <w:t xml:space="preserve"> превышает 250 </w:t>
      </w:r>
      <w:proofErr w:type="spellStart"/>
      <w:proofErr w:type="gramStart"/>
      <w:r w:rsidRPr="00F06806">
        <w:rPr>
          <w:sz w:val="22"/>
          <w:szCs w:val="22"/>
        </w:rPr>
        <w:t>млн</w:t>
      </w:r>
      <w:proofErr w:type="spellEnd"/>
      <w:proofErr w:type="gramEnd"/>
      <w:r w:rsidRPr="00F06806">
        <w:rPr>
          <w:sz w:val="22"/>
          <w:szCs w:val="22"/>
        </w:rPr>
        <w:t xml:space="preserve"> руб., в текущем году Заказчик осуществляет закупки у СМСП в соответствии с настоящим Положением с учетом требований </w:t>
      </w:r>
      <w:r w:rsidR="0089783A" w:rsidRPr="00F06806">
        <w:rPr>
          <w:sz w:val="22"/>
          <w:szCs w:val="22"/>
        </w:rPr>
        <w:t>п</w:t>
      </w:r>
      <w:r w:rsidRPr="00F06806">
        <w:rPr>
          <w:sz w:val="22"/>
          <w:szCs w:val="22"/>
        </w:rPr>
        <w:t xml:space="preserve">остановления Правительства РФ </w:t>
      </w:r>
      <w:r w:rsidR="0089783A" w:rsidRPr="00F06806">
        <w:rPr>
          <w:sz w:val="22"/>
          <w:szCs w:val="22"/>
        </w:rPr>
        <w:t>№</w:t>
      </w:r>
      <w:r w:rsidRPr="00F06806">
        <w:rPr>
          <w:sz w:val="22"/>
          <w:szCs w:val="22"/>
        </w:rPr>
        <w:t xml:space="preserve"> 1352.</w:t>
      </w:r>
    </w:p>
    <w:p w:rsidR="00E42EE0" w:rsidRPr="00F06806" w:rsidRDefault="00E42EE0" w:rsidP="00137459">
      <w:pPr>
        <w:adjustRightInd w:val="0"/>
        <w:spacing w:after="60"/>
        <w:ind w:firstLine="567"/>
        <w:jc w:val="both"/>
        <w:rPr>
          <w:sz w:val="22"/>
          <w:szCs w:val="22"/>
        </w:rPr>
      </w:pPr>
      <w:bookmarkStart w:id="86" w:name="Par1135"/>
      <w:bookmarkEnd w:id="86"/>
      <w:r w:rsidRPr="00F06806">
        <w:rPr>
          <w:sz w:val="22"/>
          <w:szCs w:val="22"/>
        </w:rPr>
        <w:t>8.1.2.</w:t>
      </w:r>
      <w:r w:rsidR="0089783A" w:rsidRPr="00F06806">
        <w:rPr>
          <w:sz w:val="22"/>
          <w:szCs w:val="22"/>
        </w:rPr>
        <w:t> </w:t>
      </w:r>
      <w:r w:rsidRPr="00F06806">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F06806" w:rsidRDefault="00E42EE0" w:rsidP="00137459">
      <w:pPr>
        <w:adjustRightInd w:val="0"/>
        <w:spacing w:after="60"/>
        <w:ind w:firstLine="567"/>
        <w:jc w:val="both"/>
        <w:rPr>
          <w:sz w:val="22"/>
          <w:szCs w:val="22"/>
        </w:rPr>
      </w:pPr>
      <w:bookmarkStart w:id="87" w:name="Par1136"/>
      <w:bookmarkEnd w:id="87"/>
      <w:r w:rsidRPr="00F06806">
        <w:rPr>
          <w:sz w:val="22"/>
          <w:szCs w:val="22"/>
        </w:rPr>
        <w:t>1)</w:t>
      </w:r>
      <w:r w:rsidR="0089783A" w:rsidRPr="00F06806">
        <w:rPr>
          <w:sz w:val="22"/>
          <w:szCs w:val="22"/>
        </w:rPr>
        <w:t> </w:t>
      </w:r>
      <w:r w:rsidRPr="00F06806">
        <w:rPr>
          <w:sz w:val="22"/>
          <w:szCs w:val="22"/>
        </w:rPr>
        <w:t xml:space="preserve">любые лица, указанные в ч. 5 ст. 3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в том числе СМСП;</w:t>
      </w:r>
    </w:p>
    <w:p w:rsidR="00E42EE0" w:rsidRPr="00F06806" w:rsidRDefault="00E42EE0" w:rsidP="00137459">
      <w:pPr>
        <w:adjustRightInd w:val="0"/>
        <w:spacing w:after="60"/>
        <w:ind w:firstLine="567"/>
        <w:jc w:val="both"/>
        <w:rPr>
          <w:sz w:val="22"/>
          <w:szCs w:val="22"/>
        </w:rPr>
      </w:pPr>
      <w:bookmarkStart w:id="88" w:name="Par1137"/>
      <w:bookmarkEnd w:id="88"/>
      <w:r w:rsidRPr="00F06806">
        <w:rPr>
          <w:sz w:val="22"/>
          <w:szCs w:val="22"/>
        </w:rPr>
        <w:t>2)</w:t>
      </w:r>
      <w:r w:rsidR="0089783A" w:rsidRPr="00F06806">
        <w:rPr>
          <w:sz w:val="22"/>
          <w:szCs w:val="22"/>
        </w:rPr>
        <w:t> </w:t>
      </w:r>
      <w:r w:rsidRPr="00F06806">
        <w:rPr>
          <w:sz w:val="22"/>
          <w:szCs w:val="22"/>
        </w:rPr>
        <w:t>только СМСП;</w:t>
      </w:r>
    </w:p>
    <w:p w:rsidR="00E42EE0" w:rsidRPr="00F06806" w:rsidRDefault="00E42EE0" w:rsidP="00137459">
      <w:pPr>
        <w:adjustRightInd w:val="0"/>
        <w:spacing w:after="60"/>
        <w:ind w:firstLine="567"/>
        <w:jc w:val="both"/>
        <w:rPr>
          <w:sz w:val="22"/>
          <w:szCs w:val="22"/>
        </w:rPr>
      </w:pPr>
      <w:bookmarkStart w:id="89" w:name="Par1138"/>
      <w:bookmarkEnd w:id="89"/>
      <w:r w:rsidRPr="00F06806">
        <w:rPr>
          <w:sz w:val="22"/>
          <w:szCs w:val="22"/>
        </w:rPr>
        <w:t>3)</w:t>
      </w:r>
      <w:r w:rsidR="0089783A" w:rsidRPr="00F06806">
        <w:rPr>
          <w:sz w:val="22"/>
          <w:szCs w:val="22"/>
        </w:rPr>
        <w:t> </w:t>
      </w:r>
      <w:r w:rsidRPr="00F06806">
        <w:rPr>
          <w:sz w:val="22"/>
          <w:szCs w:val="22"/>
        </w:rPr>
        <w:t xml:space="preserve">лица, в отношении которых документацией о закупке установлено </w:t>
      </w:r>
      <w:proofErr w:type="gramStart"/>
      <w:r w:rsidRPr="00F06806">
        <w:rPr>
          <w:sz w:val="22"/>
          <w:szCs w:val="22"/>
        </w:rPr>
        <w:t>требование</w:t>
      </w:r>
      <w:proofErr w:type="gramEnd"/>
      <w:r w:rsidRPr="00F06806">
        <w:rPr>
          <w:sz w:val="22"/>
          <w:szCs w:val="22"/>
        </w:rPr>
        <w:t xml:space="preserve"> о привлечении к исполнению договора 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8.1.3.</w:t>
      </w:r>
      <w:r w:rsidR="0089783A" w:rsidRPr="00F06806">
        <w:rPr>
          <w:sz w:val="22"/>
          <w:szCs w:val="22"/>
        </w:rPr>
        <w:t> </w:t>
      </w:r>
      <w:r w:rsidRPr="00F06806">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F06806" w:rsidRDefault="00E42EE0" w:rsidP="00137459">
      <w:pPr>
        <w:adjustRightInd w:val="0"/>
        <w:spacing w:after="60"/>
        <w:ind w:firstLine="567"/>
        <w:jc w:val="both"/>
        <w:rPr>
          <w:sz w:val="22"/>
          <w:szCs w:val="22"/>
        </w:rPr>
      </w:pPr>
      <w:r w:rsidRPr="00F06806">
        <w:rPr>
          <w:sz w:val="22"/>
          <w:szCs w:val="22"/>
        </w:rPr>
        <w:t>8.1.4.</w:t>
      </w:r>
      <w:r w:rsidR="0089783A" w:rsidRPr="00F06806">
        <w:rPr>
          <w:sz w:val="22"/>
          <w:szCs w:val="22"/>
        </w:rPr>
        <w:t> </w:t>
      </w:r>
      <w:r w:rsidRPr="00F06806">
        <w:rPr>
          <w:sz w:val="22"/>
          <w:szCs w:val="22"/>
        </w:rPr>
        <w:t xml:space="preserve">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F06806">
        <w:rPr>
          <w:sz w:val="22"/>
          <w:szCs w:val="22"/>
        </w:rPr>
        <w:t>млн</w:t>
      </w:r>
      <w:proofErr w:type="spellEnd"/>
      <w:proofErr w:type="gramEnd"/>
      <w:r w:rsidRPr="00F06806">
        <w:rPr>
          <w:sz w:val="22"/>
          <w:szCs w:val="22"/>
        </w:rPr>
        <w:t xml:space="preserve"> руб., закупка осуществляется только у СМСП (</w:t>
      </w:r>
      <w:proofErr w:type="spellStart"/>
      <w:r w:rsidRPr="00F06806">
        <w:rPr>
          <w:sz w:val="22"/>
          <w:szCs w:val="22"/>
        </w:rPr>
        <w:t>пп</w:t>
      </w:r>
      <w:proofErr w:type="spellEnd"/>
      <w:r w:rsidRPr="00F06806">
        <w:rPr>
          <w:sz w:val="22"/>
          <w:szCs w:val="22"/>
        </w:rPr>
        <w:t>. 2 п. 8.1.2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8.1.5.</w:t>
      </w:r>
      <w:r w:rsidR="0089783A" w:rsidRPr="00F06806">
        <w:rPr>
          <w:sz w:val="22"/>
          <w:szCs w:val="22"/>
        </w:rPr>
        <w:t> </w:t>
      </w:r>
      <w:r w:rsidRPr="00F06806">
        <w:rPr>
          <w:sz w:val="22"/>
          <w:szCs w:val="22"/>
        </w:rPr>
        <w:t xml:space="preserve">Если предмет закупки (товар, работы, услуги) включен в перечень и начальная (максимальная) цена договора более 200 </w:t>
      </w:r>
      <w:proofErr w:type="spellStart"/>
      <w:proofErr w:type="gramStart"/>
      <w:r w:rsidRPr="00F06806">
        <w:rPr>
          <w:sz w:val="22"/>
          <w:szCs w:val="22"/>
        </w:rPr>
        <w:t>млн</w:t>
      </w:r>
      <w:proofErr w:type="spellEnd"/>
      <w:proofErr w:type="gramEnd"/>
      <w:r w:rsidRPr="00F06806">
        <w:rPr>
          <w:sz w:val="22"/>
          <w:szCs w:val="22"/>
        </w:rPr>
        <w:t xml:space="preserve"> руб., но не превышает 400 </w:t>
      </w:r>
      <w:proofErr w:type="spellStart"/>
      <w:r w:rsidRPr="00F06806">
        <w:rPr>
          <w:sz w:val="22"/>
          <w:szCs w:val="22"/>
        </w:rPr>
        <w:t>млн</w:t>
      </w:r>
      <w:proofErr w:type="spellEnd"/>
      <w:r w:rsidRPr="00F06806">
        <w:rPr>
          <w:sz w:val="22"/>
          <w:szCs w:val="22"/>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F06806" w:rsidRDefault="00E42EE0" w:rsidP="00137459">
      <w:pPr>
        <w:adjustRightInd w:val="0"/>
        <w:spacing w:after="60"/>
        <w:ind w:firstLine="567"/>
        <w:jc w:val="both"/>
        <w:rPr>
          <w:sz w:val="22"/>
          <w:szCs w:val="22"/>
        </w:rPr>
      </w:pPr>
      <w:r w:rsidRPr="00F06806">
        <w:rPr>
          <w:sz w:val="22"/>
          <w:szCs w:val="22"/>
        </w:rPr>
        <w:lastRenderedPageBreak/>
        <w:t>8.1.6.</w:t>
      </w:r>
      <w:r w:rsidR="0089783A" w:rsidRPr="00F06806">
        <w:rPr>
          <w:sz w:val="22"/>
          <w:szCs w:val="22"/>
        </w:rPr>
        <w:t> </w:t>
      </w:r>
      <w:r w:rsidRPr="00F06806">
        <w:rPr>
          <w:sz w:val="22"/>
          <w:szCs w:val="22"/>
        </w:rPr>
        <w:t xml:space="preserve">Если начальная (максимальная) цена договора превышает 400 </w:t>
      </w:r>
      <w:proofErr w:type="spellStart"/>
      <w:proofErr w:type="gramStart"/>
      <w:r w:rsidRPr="00F06806">
        <w:rPr>
          <w:sz w:val="22"/>
          <w:szCs w:val="22"/>
        </w:rPr>
        <w:t>млн</w:t>
      </w:r>
      <w:proofErr w:type="spellEnd"/>
      <w:proofErr w:type="gramEnd"/>
      <w:r w:rsidRPr="00F06806">
        <w:rPr>
          <w:sz w:val="22"/>
          <w:szCs w:val="22"/>
        </w:rPr>
        <w:t xml:space="preserve"> руб., то Заказчик проводит закупку, участниками которой могут являться любые лица, указанные в ч. 5 ст. 3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8.1.7.</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1 п. 8.1.2 настоящего Положения Заказчик:</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 xml:space="preserve">устанавливает в документации о закупке </w:t>
      </w:r>
      <w:proofErr w:type="gramStart"/>
      <w:r w:rsidRPr="00F06806">
        <w:rPr>
          <w:sz w:val="22"/>
          <w:szCs w:val="22"/>
        </w:rPr>
        <w:t>требование</w:t>
      </w:r>
      <w:proofErr w:type="gramEnd"/>
      <w:r w:rsidRPr="00F06806">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F06806">
        <w:rPr>
          <w:sz w:val="22"/>
          <w:szCs w:val="22"/>
        </w:rPr>
        <w:t>ч</w:t>
      </w:r>
      <w:proofErr w:type="gramEnd"/>
      <w:r w:rsidRPr="00F06806">
        <w:rPr>
          <w:sz w:val="22"/>
          <w:szCs w:val="22"/>
        </w:rPr>
        <w:t xml:space="preserve">.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на основании сведений из реестра СМСП (при необходимости).</w:t>
      </w:r>
    </w:p>
    <w:p w:rsidR="00E42EE0" w:rsidRPr="00F06806" w:rsidRDefault="00E42EE0" w:rsidP="00137459">
      <w:pPr>
        <w:adjustRightInd w:val="0"/>
        <w:spacing w:after="60"/>
        <w:ind w:firstLine="567"/>
        <w:jc w:val="both"/>
        <w:rPr>
          <w:sz w:val="22"/>
          <w:szCs w:val="22"/>
        </w:rPr>
      </w:pPr>
      <w:r w:rsidRPr="00F06806">
        <w:rPr>
          <w:sz w:val="22"/>
          <w:szCs w:val="22"/>
        </w:rPr>
        <w:t>8.1.8.</w:t>
      </w:r>
      <w:r w:rsidR="0089783A" w:rsidRPr="00F06806">
        <w:rPr>
          <w:sz w:val="22"/>
          <w:szCs w:val="22"/>
        </w:rPr>
        <w:t> </w:t>
      </w:r>
      <w:r w:rsidRPr="00F06806">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F06806" w:rsidRDefault="00E42EE0" w:rsidP="00137459">
      <w:pPr>
        <w:adjustRightInd w:val="0"/>
        <w:spacing w:after="60"/>
        <w:ind w:firstLine="567"/>
        <w:jc w:val="both"/>
        <w:rPr>
          <w:sz w:val="22"/>
          <w:szCs w:val="22"/>
        </w:rPr>
      </w:pPr>
      <w:r w:rsidRPr="00F06806">
        <w:rPr>
          <w:sz w:val="22"/>
          <w:szCs w:val="22"/>
        </w:rPr>
        <w:t>8.1.9.</w:t>
      </w:r>
      <w:r w:rsidR="0089783A" w:rsidRPr="00F06806">
        <w:rPr>
          <w:sz w:val="22"/>
          <w:szCs w:val="22"/>
        </w:rPr>
        <w:t> </w:t>
      </w:r>
      <w:r w:rsidRPr="00F06806">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F06806" w:rsidRDefault="00E42EE0" w:rsidP="00137459">
      <w:pPr>
        <w:adjustRightInd w:val="0"/>
        <w:spacing w:after="60"/>
        <w:ind w:firstLine="567"/>
        <w:jc w:val="both"/>
        <w:rPr>
          <w:sz w:val="22"/>
          <w:szCs w:val="22"/>
        </w:rPr>
      </w:pPr>
      <w:r w:rsidRPr="00F06806">
        <w:rPr>
          <w:sz w:val="22"/>
          <w:szCs w:val="22"/>
        </w:rPr>
        <w:t>8.1.10.</w:t>
      </w:r>
      <w:r w:rsidR="0089783A" w:rsidRPr="00F06806">
        <w:rPr>
          <w:sz w:val="22"/>
          <w:szCs w:val="22"/>
        </w:rPr>
        <w:t> </w:t>
      </w:r>
      <w:r w:rsidRPr="00F06806">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proofErr w:type="gramStart"/>
      <w:r w:rsidRPr="00F06806">
        <w:rPr>
          <w:sz w:val="22"/>
          <w:szCs w:val="22"/>
        </w:rPr>
        <w:t>ч</w:t>
      </w:r>
      <w:proofErr w:type="gramEnd"/>
      <w:r w:rsidRPr="00F06806">
        <w:rPr>
          <w:sz w:val="22"/>
          <w:szCs w:val="22"/>
        </w:rPr>
        <w:t xml:space="preserve">. 13 ст. 3.2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8.1.11.</w:t>
      </w:r>
      <w:r w:rsidR="0089783A" w:rsidRPr="00F06806">
        <w:rPr>
          <w:sz w:val="22"/>
          <w:szCs w:val="22"/>
        </w:rPr>
        <w:t> </w:t>
      </w:r>
      <w:r w:rsidRPr="00F06806">
        <w:rPr>
          <w:sz w:val="22"/>
          <w:szCs w:val="22"/>
        </w:rPr>
        <w:t>Протокол, составленный по итогам осуществления закупки у СМСП, должен с</w:t>
      </w:r>
      <w:r w:rsidR="00126DA4" w:rsidRPr="00F06806">
        <w:rPr>
          <w:sz w:val="22"/>
          <w:szCs w:val="22"/>
        </w:rPr>
        <w:t>оответствовать требованиям</w:t>
      </w:r>
      <w:r w:rsidRPr="00F06806">
        <w:rPr>
          <w:sz w:val="22"/>
          <w:szCs w:val="22"/>
        </w:rPr>
        <w:t xml:space="preserve">, указанным в </w:t>
      </w:r>
      <w:proofErr w:type="gramStart"/>
      <w:r w:rsidRPr="00F06806">
        <w:rPr>
          <w:sz w:val="22"/>
          <w:szCs w:val="22"/>
        </w:rPr>
        <w:t>ч</w:t>
      </w:r>
      <w:proofErr w:type="gramEnd"/>
      <w:r w:rsidRPr="00F06806">
        <w:rPr>
          <w:sz w:val="22"/>
          <w:szCs w:val="22"/>
        </w:rPr>
        <w:t xml:space="preserve">. 14 ст. 3.2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8.1.12</w:t>
      </w:r>
      <w:r w:rsidR="00126DA4" w:rsidRPr="00F06806">
        <w:rPr>
          <w:sz w:val="22"/>
          <w:szCs w:val="22"/>
        </w:rPr>
        <w:t>.</w:t>
      </w:r>
      <w:r w:rsidR="0089783A" w:rsidRPr="00F06806">
        <w:rPr>
          <w:sz w:val="22"/>
          <w:szCs w:val="22"/>
        </w:rPr>
        <w:t> </w:t>
      </w:r>
      <w:r w:rsidRPr="00F06806">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F06806" w:rsidRDefault="00E42EE0" w:rsidP="00137459">
      <w:pPr>
        <w:adjustRightInd w:val="0"/>
        <w:spacing w:after="60"/>
        <w:ind w:firstLine="567"/>
        <w:jc w:val="both"/>
        <w:rPr>
          <w:sz w:val="22"/>
          <w:szCs w:val="22"/>
        </w:rPr>
      </w:pPr>
      <w:r w:rsidRPr="00F06806">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F06806" w:rsidRDefault="00E42EE0" w:rsidP="00137459">
      <w:pPr>
        <w:adjustRightInd w:val="0"/>
        <w:spacing w:after="60"/>
        <w:ind w:firstLine="567"/>
        <w:jc w:val="both"/>
        <w:rPr>
          <w:sz w:val="22"/>
          <w:szCs w:val="22"/>
        </w:rPr>
      </w:pPr>
      <w:r w:rsidRPr="00F06806">
        <w:rPr>
          <w:sz w:val="22"/>
          <w:szCs w:val="22"/>
        </w:rPr>
        <w:t>8.1.1</w:t>
      </w:r>
      <w:r w:rsidR="00126DA4" w:rsidRPr="00F06806">
        <w:rPr>
          <w:sz w:val="22"/>
          <w:szCs w:val="22"/>
        </w:rPr>
        <w:t>3</w:t>
      </w:r>
      <w:r w:rsidRPr="00F06806">
        <w:rPr>
          <w:sz w:val="22"/>
          <w:szCs w:val="22"/>
        </w:rPr>
        <w:t>.</w:t>
      </w:r>
      <w:r w:rsidR="0089783A" w:rsidRPr="00F06806">
        <w:rPr>
          <w:sz w:val="22"/>
          <w:szCs w:val="22"/>
        </w:rPr>
        <w:t> </w:t>
      </w:r>
      <w:r w:rsidRPr="00F06806">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F06806" w:rsidRDefault="00E42EE0" w:rsidP="0089783A">
      <w:pPr>
        <w:adjustRightInd w:val="0"/>
        <w:spacing w:before="240" w:after="240"/>
        <w:jc w:val="center"/>
        <w:outlineLvl w:val="1"/>
        <w:rPr>
          <w:sz w:val="26"/>
          <w:szCs w:val="26"/>
        </w:rPr>
      </w:pPr>
      <w:bookmarkStart w:id="90" w:name="Par1149"/>
      <w:bookmarkEnd w:id="90"/>
      <w:r w:rsidRPr="00F06806">
        <w:rPr>
          <w:sz w:val="26"/>
          <w:szCs w:val="26"/>
        </w:rPr>
        <w:t>8.2. Особенности проведения закупок,</w:t>
      </w:r>
      <w:r w:rsidR="0089783A" w:rsidRPr="00F06806">
        <w:rPr>
          <w:sz w:val="26"/>
          <w:szCs w:val="26"/>
        </w:rPr>
        <w:t xml:space="preserve"> </w:t>
      </w:r>
      <w:r w:rsidR="0089783A" w:rsidRPr="00F06806">
        <w:rPr>
          <w:sz w:val="26"/>
          <w:szCs w:val="26"/>
        </w:rPr>
        <w:br/>
      </w:r>
      <w:r w:rsidRPr="00F06806">
        <w:rPr>
          <w:sz w:val="26"/>
          <w:szCs w:val="26"/>
        </w:rPr>
        <w:t>участниками которых являются только СМСП</w:t>
      </w:r>
    </w:p>
    <w:p w:rsidR="00E42EE0" w:rsidRPr="00F06806" w:rsidRDefault="00E42EE0" w:rsidP="00137459">
      <w:pPr>
        <w:adjustRightInd w:val="0"/>
        <w:spacing w:after="60"/>
        <w:ind w:firstLine="567"/>
        <w:jc w:val="both"/>
        <w:rPr>
          <w:sz w:val="22"/>
          <w:szCs w:val="22"/>
        </w:rPr>
      </w:pPr>
      <w:bookmarkStart w:id="91" w:name="Par1152"/>
      <w:bookmarkEnd w:id="91"/>
      <w:r w:rsidRPr="00F06806">
        <w:rPr>
          <w:sz w:val="22"/>
          <w:szCs w:val="22"/>
        </w:rPr>
        <w:t>8.2.1.</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F06806" w:rsidRDefault="00E42EE0" w:rsidP="00137459">
      <w:pPr>
        <w:adjustRightInd w:val="0"/>
        <w:spacing w:after="60"/>
        <w:ind w:firstLine="567"/>
        <w:jc w:val="both"/>
        <w:rPr>
          <w:sz w:val="22"/>
          <w:szCs w:val="22"/>
        </w:rPr>
      </w:pPr>
      <w:proofErr w:type="gramStart"/>
      <w:r w:rsidRPr="00F06806">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roofErr w:type="gramEnd"/>
      <w:r w:rsidRPr="00F06806">
        <w:rPr>
          <w:sz w:val="22"/>
          <w:szCs w:val="22"/>
        </w:rPr>
        <w:t xml:space="preserve"> Декларация составляется по форме, предусмотренной в документации о закупке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lastRenderedPageBreak/>
        <w:t>8.2.2.</w:t>
      </w:r>
      <w:r w:rsidR="0089783A" w:rsidRPr="00F06806">
        <w:rPr>
          <w:sz w:val="22"/>
          <w:szCs w:val="22"/>
        </w:rPr>
        <w:t> </w:t>
      </w:r>
      <w:r w:rsidRPr="00F06806">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или предоставления банковской гарантии. </w:t>
      </w:r>
    </w:p>
    <w:p w:rsidR="00E42EE0" w:rsidRPr="00F06806" w:rsidRDefault="00E42EE0" w:rsidP="00137459">
      <w:pPr>
        <w:adjustRightInd w:val="0"/>
        <w:spacing w:after="60"/>
        <w:ind w:firstLine="567"/>
        <w:jc w:val="both"/>
        <w:rPr>
          <w:sz w:val="22"/>
          <w:szCs w:val="22"/>
        </w:rPr>
      </w:pPr>
      <w:r w:rsidRPr="00F06806">
        <w:rPr>
          <w:sz w:val="22"/>
          <w:szCs w:val="22"/>
        </w:rPr>
        <w:t>8.2.3.</w:t>
      </w:r>
      <w:r w:rsidR="0089783A" w:rsidRPr="00F06806">
        <w:rPr>
          <w:sz w:val="22"/>
          <w:szCs w:val="22"/>
        </w:rPr>
        <w:t> </w:t>
      </w:r>
      <w:r w:rsidRPr="00F06806">
        <w:rPr>
          <w:sz w:val="22"/>
          <w:szCs w:val="22"/>
        </w:rPr>
        <w:t xml:space="preserve">Заказчик при осуществлении закупки в соответствии с </w:t>
      </w:r>
      <w:proofErr w:type="spellStart"/>
      <w:r w:rsidRPr="00F06806">
        <w:rPr>
          <w:sz w:val="22"/>
          <w:szCs w:val="22"/>
        </w:rPr>
        <w:t>пп</w:t>
      </w:r>
      <w:proofErr w:type="spellEnd"/>
      <w:r w:rsidRPr="00F06806">
        <w:rPr>
          <w:sz w:val="22"/>
          <w:szCs w:val="22"/>
        </w:rPr>
        <w:t>. 2 п. 8.1.2 настоящего Положения размещает в ЕИС извещения о проведении:</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конкурса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а)</w:t>
      </w:r>
      <w:r w:rsidR="0089783A" w:rsidRPr="00F06806">
        <w:rPr>
          <w:sz w:val="22"/>
          <w:szCs w:val="22"/>
        </w:rPr>
        <w:t> </w:t>
      </w:r>
      <w:r w:rsidR="004C1168" w:rsidRPr="00F06806">
        <w:rPr>
          <w:sz w:val="22"/>
          <w:szCs w:val="22"/>
        </w:rPr>
        <w:t>не менее чем за семь</w:t>
      </w:r>
      <w:r w:rsidRPr="00F06806">
        <w:rPr>
          <w:sz w:val="22"/>
          <w:szCs w:val="22"/>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б)</w:t>
      </w:r>
      <w:r w:rsidR="0089783A" w:rsidRPr="00F06806">
        <w:rPr>
          <w:sz w:val="22"/>
          <w:szCs w:val="22"/>
        </w:rPr>
        <w:t> </w:t>
      </w:r>
      <w:r w:rsidR="004C1168" w:rsidRPr="00F06806">
        <w:rPr>
          <w:sz w:val="22"/>
          <w:szCs w:val="22"/>
        </w:rPr>
        <w:t xml:space="preserve">не менее чем </w:t>
      </w:r>
      <w:r w:rsidRPr="00F06806">
        <w:rPr>
          <w:sz w:val="22"/>
          <w:szCs w:val="22"/>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аукциона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а)</w:t>
      </w:r>
      <w:r w:rsidR="0089783A" w:rsidRPr="00F06806">
        <w:rPr>
          <w:sz w:val="22"/>
          <w:szCs w:val="22"/>
        </w:rPr>
        <w:t> </w:t>
      </w:r>
      <w:r w:rsidR="004C1168" w:rsidRPr="00F06806">
        <w:rPr>
          <w:sz w:val="22"/>
          <w:szCs w:val="22"/>
        </w:rPr>
        <w:t xml:space="preserve">не менее </w:t>
      </w:r>
      <w:r w:rsidR="00AD1CE2" w:rsidRPr="00F06806">
        <w:rPr>
          <w:sz w:val="22"/>
          <w:szCs w:val="22"/>
        </w:rPr>
        <w:t xml:space="preserve">чем </w:t>
      </w:r>
      <w:r w:rsidR="004C1168" w:rsidRPr="00F06806">
        <w:rPr>
          <w:sz w:val="22"/>
          <w:szCs w:val="22"/>
        </w:rPr>
        <w:t>за семь</w:t>
      </w:r>
      <w:r w:rsidRPr="00F06806">
        <w:rPr>
          <w:sz w:val="22"/>
          <w:szCs w:val="22"/>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б)</w:t>
      </w:r>
      <w:r w:rsidR="0089783A" w:rsidRPr="00F06806">
        <w:rPr>
          <w:sz w:val="22"/>
          <w:szCs w:val="22"/>
        </w:rPr>
        <w:t> </w:t>
      </w:r>
      <w:r w:rsidR="004C1168" w:rsidRPr="00F06806">
        <w:rPr>
          <w:sz w:val="22"/>
          <w:szCs w:val="22"/>
        </w:rPr>
        <w:t>не менее чем</w:t>
      </w:r>
      <w:r w:rsidRPr="00F06806">
        <w:rPr>
          <w:sz w:val="22"/>
          <w:szCs w:val="22"/>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3)</w:t>
      </w:r>
      <w:r w:rsidR="0089783A" w:rsidRPr="00F06806">
        <w:rPr>
          <w:sz w:val="22"/>
          <w:szCs w:val="22"/>
        </w:rPr>
        <w:t> </w:t>
      </w:r>
      <w:r w:rsidRPr="00F06806">
        <w:rPr>
          <w:sz w:val="22"/>
          <w:szCs w:val="22"/>
        </w:rPr>
        <w:t xml:space="preserve">запроса предложений в электронной форме - </w:t>
      </w:r>
      <w:r w:rsidR="004C1168" w:rsidRPr="00F06806">
        <w:rPr>
          <w:sz w:val="22"/>
          <w:szCs w:val="22"/>
        </w:rPr>
        <w:t xml:space="preserve">не менее чем </w:t>
      </w:r>
      <w:r w:rsidRPr="00F06806">
        <w:rPr>
          <w:sz w:val="22"/>
          <w:szCs w:val="22"/>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4)</w:t>
      </w:r>
      <w:r w:rsidR="0089783A" w:rsidRPr="00F06806">
        <w:rPr>
          <w:sz w:val="22"/>
          <w:szCs w:val="22"/>
        </w:rPr>
        <w:t> </w:t>
      </w:r>
      <w:r w:rsidRPr="00F06806">
        <w:rPr>
          <w:sz w:val="22"/>
          <w:szCs w:val="22"/>
        </w:rPr>
        <w:t>запроса котировок в электронной форме -</w:t>
      </w:r>
      <w:r w:rsidR="004C1168" w:rsidRPr="00F06806">
        <w:rPr>
          <w:sz w:val="22"/>
          <w:szCs w:val="22"/>
        </w:rPr>
        <w:t xml:space="preserve"> не менее чем</w:t>
      </w:r>
      <w:r w:rsidRPr="00F06806">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8.2.4.</w:t>
      </w:r>
      <w:r w:rsidR="0089783A" w:rsidRPr="00F06806">
        <w:rPr>
          <w:sz w:val="22"/>
          <w:szCs w:val="22"/>
        </w:rPr>
        <w:t> </w:t>
      </w:r>
      <w:r w:rsidRPr="00F06806">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E42EE0" w:rsidRPr="00F06806" w:rsidRDefault="00E42EE0" w:rsidP="00137459">
      <w:pPr>
        <w:adjustRightInd w:val="0"/>
        <w:spacing w:after="60"/>
        <w:ind w:firstLine="567"/>
        <w:jc w:val="both"/>
        <w:rPr>
          <w:sz w:val="22"/>
          <w:szCs w:val="22"/>
        </w:rPr>
      </w:pPr>
      <w:r w:rsidRPr="00F06806">
        <w:rPr>
          <w:sz w:val="22"/>
          <w:szCs w:val="22"/>
        </w:rPr>
        <w:t>8.2.5.</w:t>
      </w:r>
      <w:r w:rsidR="0089783A" w:rsidRPr="00F06806">
        <w:rPr>
          <w:sz w:val="22"/>
          <w:szCs w:val="22"/>
        </w:rPr>
        <w:t> </w:t>
      </w:r>
      <w:r w:rsidRPr="00F06806">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СМСП не подали заявки на участие в такой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89783A" w:rsidRPr="00F06806">
        <w:rPr>
          <w:sz w:val="22"/>
          <w:szCs w:val="22"/>
        </w:rPr>
        <w:t> </w:t>
      </w:r>
      <w:r w:rsidRPr="00F06806">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F06806" w:rsidRDefault="00E42EE0" w:rsidP="00137459">
      <w:pPr>
        <w:adjustRightInd w:val="0"/>
        <w:spacing w:after="60"/>
        <w:ind w:firstLine="567"/>
        <w:jc w:val="both"/>
        <w:rPr>
          <w:sz w:val="22"/>
          <w:szCs w:val="22"/>
        </w:rPr>
      </w:pPr>
      <w:r w:rsidRPr="00F06806">
        <w:rPr>
          <w:sz w:val="22"/>
          <w:szCs w:val="22"/>
        </w:rPr>
        <w:t>4)</w:t>
      </w:r>
      <w:r w:rsidR="0089783A" w:rsidRPr="00F06806">
        <w:rPr>
          <w:sz w:val="22"/>
          <w:szCs w:val="22"/>
        </w:rPr>
        <w:t> </w:t>
      </w:r>
      <w:r w:rsidRPr="00F06806">
        <w:rPr>
          <w:sz w:val="22"/>
          <w:szCs w:val="22"/>
        </w:rPr>
        <w:t>не заключен договор по результатам проведения такой закупки.</w:t>
      </w:r>
    </w:p>
    <w:p w:rsidR="00E42EE0" w:rsidRPr="00F06806" w:rsidRDefault="00E42EE0" w:rsidP="0089783A">
      <w:pPr>
        <w:adjustRightInd w:val="0"/>
        <w:spacing w:before="240" w:after="240"/>
        <w:jc w:val="center"/>
        <w:outlineLvl w:val="1"/>
        <w:rPr>
          <w:sz w:val="26"/>
          <w:szCs w:val="26"/>
        </w:rPr>
      </w:pPr>
      <w:bookmarkStart w:id="92" w:name="Par1164"/>
      <w:bookmarkEnd w:id="92"/>
      <w:r w:rsidRPr="00F06806">
        <w:rPr>
          <w:sz w:val="26"/>
          <w:szCs w:val="26"/>
        </w:rPr>
        <w:t>8.3. Особенности проведения закупок с требованием</w:t>
      </w:r>
      <w:r w:rsidR="0089783A" w:rsidRPr="00F06806">
        <w:rPr>
          <w:sz w:val="26"/>
          <w:szCs w:val="26"/>
        </w:rPr>
        <w:t xml:space="preserve"> </w:t>
      </w:r>
      <w:r w:rsidRPr="00F06806">
        <w:rPr>
          <w:sz w:val="26"/>
          <w:szCs w:val="26"/>
        </w:rPr>
        <w:t xml:space="preserve">о привлечении </w:t>
      </w:r>
      <w:r w:rsidR="0089783A" w:rsidRPr="00F06806">
        <w:rPr>
          <w:sz w:val="26"/>
          <w:szCs w:val="26"/>
        </w:rPr>
        <w:br/>
      </w:r>
      <w:r w:rsidRPr="00F06806">
        <w:rPr>
          <w:sz w:val="26"/>
          <w:szCs w:val="26"/>
        </w:rPr>
        <w:t>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8.3.1.</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3 п. 8.1.2 настоящего Положения Заказчик устанавливает:</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F06806" w:rsidRDefault="00E42EE0" w:rsidP="00137459">
      <w:pPr>
        <w:adjustRightInd w:val="0"/>
        <w:spacing w:after="60"/>
        <w:ind w:firstLine="567"/>
        <w:jc w:val="both"/>
        <w:rPr>
          <w:sz w:val="22"/>
          <w:szCs w:val="22"/>
        </w:rPr>
      </w:pPr>
      <w:r w:rsidRPr="00F06806">
        <w:rPr>
          <w:sz w:val="22"/>
          <w:szCs w:val="22"/>
        </w:rPr>
        <w:lastRenderedPageBreak/>
        <w:t>8.3.2.</w:t>
      </w:r>
      <w:r w:rsidR="0089783A" w:rsidRPr="00F06806">
        <w:rPr>
          <w:sz w:val="22"/>
          <w:szCs w:val="22"/>
        </w:rPr>
        <w:t> </w:t>
      </w:r>
      <w:r w:rsidRPr="00F06806">
        <w:rPr>
          <w:sz w:val="22"/>
          <w:szCs w:val="22"/>
        </w:rPr>
        <w:t>Заявка на участие в закупке должна содержать:</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F06806" w:rsidRDefault="00E42EE0" w:rsidP="00137459">
      <w:pPr>
        <w:adjustRightInd w:val="0"/>
        <w:spacing w:after="60"/>
        <w:ind w:firstLine="567"/>
        <w:jc w:val="both"/>
        <w:rPr>
          <w:sz w:val="22"/>
          <w:szCs w:val="22"/>
        </w:rPr>
      </w:pPr>
      <w:r w:rsidRPr="00F06806">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proofErr w:type="gramStart"/>
      <w:r w:rsidRPr="00F06806">
        <w:rPr>
          <w:sz w:val="22"/>
          <w:szCs w:val="22"/>
        </w:rPr>
        <w:t>ч</w:t>
      </w:r>
      <w:proofErr w:type="gramEnd"/>
      <w:r w:rsidRPr="00F06806">
        <w:rPr>
          <w:sz w:val="22"/>
          <w:szCs w:val="22"/>
        </w:rPr>
        <w:t xml:space="preserve">.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Декларация составляется по форме, предусмотренной в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8.3.3.</w:t>
      </w:r>
      <w:r w:rsidR="0089783A" w:rsidRPr="00F06806">
        <w:rPr>
          <w:sz w:val="22"/>
          <w:szCs w:val="22"/>
        </w:rPr>
        <w:t> </w:t>
      </w:r>
      <w:r w:rsidRPr="00F06806">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E42EE0" w:rsidRPr="00F06806" w:rsidRDefault="00E42EE0" w:rsidP="0089783A">
      <w:pPr>
        <w:adjustRightInd w:val="0"/>
        <w:spacing w:before="240" w:after="240"/>
        <w:jc w:val="center"/>
        <w:outlineLvl w:val="1"/>
        <w:rPr>
          <w:sz w:val="26"/>
          <w:szCs w:val="26"/>
        </w:rPr>
      </w:pPr>
      <w:bookmarkStart w:id="93" w:name="Par1178"/>
      <w:bookmarkEnd w:id="93"/>
      <w:r w:rsidRPr="00F06806">
        <w:rPr>
          <w:sz w:val="26"/>
          <w:szCs w:val="26"/>
        </w:rPr>
        <w:t>8.4. Особенности заключения</w:t>
      </w:r>
      <w:r w:rsidR="0089783A" w:rsidRPr="00F06806">
        <w:rPr>
          <w:sz w:val="26"/>
          <w:szCs w:val="26"/>
        </w:rPr>
        <w:t xml:space="preserve"> </w:t>
      </w:r>
      <w:r w:rsidRPr="00F06806">
        <w:rPr>
          <w:sz w:val="26"/>
          <w:szCs w:val="26"/>
        </w:rPr>
        <w:t xml:space="preserve">и исполнения договора </w:t>
      </w:r>
      <w:r w:rsidR="0089783A" w:rsidRPr="00F06806">
        <w:rPr>
          <w:sz w:val="26"/>
          <w:szCs w:val="26"/>
        </w:rPr>
        <w:br/>
      </w:r>
      <w:r w:rsidRPr="00F06806">
        <w:rPr>
          <w:sz w:val="26"/>
          <w:szCs w:val="26"/>
        </w:rPr>
        <w:t>при закупках у СМСП</w:t>
      </w:r>
    </w:p>
    <w:p w:rsidR="00E42EE0" w:rsidRPr="00F06806" w:rsidRDefault="00E42EE0" w:rsidP="00137459">
      <w:pPr>
        <w:adjustRightInd w:val="0"/>
        <w:spacing w:after="60"/>
        <w:ind w:firstLine="567"/>
        <w:jc w:val="both"/>
        <w:rPr>
          <w:sz w:val="22"/>
          <w:szCs w:val="22"/>
        </w:rPr>
      </w:pPr>
      <w:r w:rsidRPr="00F06806">
        <w:rPr>
          <w:sz w:val="22"/>
          <w:szCs w:val="22"/>
        </w:rPr>
        <w:t>8.4.1.</w:t>
      </w:r>
      <w:r w:rsidR="0089783A" w:rsidRPr="00F06806">
        <w:rPr>
          <w:sz w:val="22"/>
          <w:szCs w:val="22"/>
        </w:rPr>
        <w:t> </w:t>
      </w:r>
      <w:proofErr w:type="gramStart"/>
      <w:r w:rsidRPr="00F06806">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F06806" w:rsidRDefault="00E42EE0" w:rsidP="00137459">
      <w:pPr>
        <w:adjustRightInd w:val="0"/>
        <w:spacing w:after="60"/>
        <w:ind w:firstLine="567"/>
        <w:jc w:val="both"/>
        <w:rPr>
          <w:sz w:val="22"/>
          <w:szCs w:val="22"/>
        </w:rPr>
      </w:pPr>
      <w:r w:rsidRPr="00F0680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F06806" w:rsidRDefault="00E42EE0" w:rsidP="00137459">
      <w:pPr>
        <w:adjustRightInd w:val="0"/>
        <w:spacing w:after="60"/>
        <w:ind w:firstLine="567"/>
        <w:jc w:val="both"/>
        <w:rPr>
          <w:sz w:val="22"/>
          <w:szCs w:val="22"/>
        </w:rPr>
      </w:pPr>
      <w:r w:rsidRPr="00F06806">
        <w:rPr>
          <w:sz w:val="22"/>
          <w:szCs w:val="22"/>
        </w:rPr>
        <w:t>8.4.2.</w:t>
      </w:r>
      <w:r w:rsidR="0089783A" w:rsidRPr="00F06806">
        <w:rPr>
          <w:sz w:val="22"/>
          <w:szCs w:val="22"/>
        </w:rPr>
        <w:t> </w:t>
      </w:r>
      <w:r w:rsidRPr="00F06806">
        <w:rPr>
          <w:sz w:val="22"/>
          <w:szCs w:val="22"/>
        </w:rPr>
        <w:t>При осуществлении закупки в соответствии с п. 8.3 настоящего Положения в договор включаются следующие условия:</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3)</w:t>
      </w:r>
      <w:r w:rsidR="0089783A" w:rsidRPr="00F06806">
        <w:rPr>
          <w:sz w:val="22"/>
          <w:szCs w:val="22"/>
        </w:rPr>
        <w:t> </w:t>
      </w:r>
      <w:r w:rsidRPr="00F06806">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270599" w:rsidRDefault="00270599" w:rsidP="0089783A">
      <w:pPr>
        <w:adjustRightInd w:val="0"/>
        <w:spacing w:before="240" w:after="240"/>
        <w:jc w:val="center"/>
        <w:rPr>
          <w:sz w:val="26"/>
          <w:szCs w:val="26"/>
        </w:rPr>
      </w:pPr>
    </w:p>
    <w:p w:rsidR="00270599" w:rsidRDefault="00270599" w:rsidP="0089783A">
      <w:pPr>
        <w:adjustRightInd w:val="0"/>
        <w:spacing w:before="240" w:after="240"/>
        <w:jc w:val="center"/>
        <w:rPr>
          <w:sz w:val="26"/>
          <w:szCs w:val="26"/>
        </w:rPr>
      </w:pPr>
    </w:p>
    <w:p w:rsidR="00E452B5" w:rsidRPr="00270599" w:rsidRDefault="00E452B5" w:rsidP="0089783A">
      <w:pPr>
        <w:adjustRightInd w:val="0"/>
        <w:spacing w:before="240" w:after="240"/>
        <w:jc w:val="center"/>
        <w:rPr>
          <w:b/>
          <w:sz w:val="26"/>
          <w:szCs w:val="26"/>
        </w:rPr>
      </w:pPr>
      <w:r w:rsidRPr="00270599">
        <w:rPr>
          <w:b/>
          <w:sz w:val="26"/>
          <w:szCs w:val="26"/>
        </w:rPr>
        <w:t>9. Совместные закупки в форме электронного аукциона</w:t>
      </w:r>
    </w:p>
    <w:p w:rsidR="00E452B5" w:rsidRPr="00F06806" w:rsidRDefault="00E452B5" w:rsidP="0089783A">
      <w:pPr>
        <w:adjustRightInd w:val="0"/>
        <w:spacing w:after="60"/>
        <w:ind w:firstLine="567"/>
        <w:jc w:val="both"/>
        <w:rPr>
          <w:sz w:val="22"/>
          <w:szCs w:val="22"/>
        </w:rPr>
      </w:pPr>
      <w:r w:rsidRPr="00F06806">
        <w:rPr>
          <w:sz w:val="22"/>
          <w:szCs w:val="22"/>
        </w:rPr>
        <w:lastRenderedPageBreak/>
        <w:t>9.1. В случае принятия решения о проведении совместного аукциона в электронной форме каждое учреждение, участвующее в совместном аукционе,  готовит обоснование НМЦК товара, планируемого к закупке.</w:t>
      </w:r>
    </w:p>
    <w:p w:rsidR="00E452B5" w:rsidRPr="00F06806" w:rsidRDefault="00E452B5" w:rsidP="0089783A">
      <w:pPr>
        <w:adjustRightInd w:val="0"/>
        <w:spacing w:after="60"/>
        <w:ind w:firstLine="567"/>
        <w:jc w:val="both"/>
        <w:rPr>
          <w:sz w:val="22"/>
          <w:szCs w:val="22"/>
        </w:rPr>
      </w:pPr>
      <w:r w:rsidRPr="00F06806">
        <w:rPr>
          <w:sz w:val="22"/>
          <w:szCs w:val="22"/>
        </w:rPr>
        <w:t>9.2. После формируется пакет документов для проведения совместных торгов (извещение, документация, расчет НМЦК и проект контракта).</w:t>
      </w:r>
    </w:p>
    <w:p w:rsidR="00E452B5" w:rsidRPr="00F06806" w:rsidRDefault="00E452B5" w:rsidP="0089783A">
      <w:pPr>
        <w:adjustRightInd w:val="0"/>
        <w:spacing w:after="60"/>
        <w:ind w:firstLine="567"/>
        <w:jc w:val="both"/>
        <w:rPr>
          <w:sz w:val="22"/>
          <w:szCs w:val="22"/>
        </w:rPr>
      </w:pPr>
      <w:r w:rsidRPr="00F06806">
        <w:rPr>
          <w:sz w:val="22"/>
          <w:szCs w:val="22"/>
        </w:rPr>
        <w:t xml:space="preserve">9.3. Путем переговоров между заказчиками выбирается учреждение – «ведущее», остальные – «ведомые». Ведущее учреждение направляет </w:t>
      </w:r>
      <w:proofErr w:type="gramStart"/>
      <w:r w:rsidRPr="00F06806">
        <w:rPr>
          <w:sz w:val="22"/>
          <w:szCs w:val="22"/>
        </w:rPr>
        <w:t>ведомым</w:t>
      </w:r>
      <w:proofErr w:type="gramEnd"/>
      <w:r w:rsidRPr="00F06806">
        <w:rPr>
          <w:sz w:val="22"/>
          <w:szCs w:val="22"/>
        </w:rPr>
        <w:t xml:space="preserve"> соглашение о проведении совместной закупки.</w:t>
      </w:r>
    </w:p>
    <w:p w:rsidR="00E452B5" w:rsidRPr="00F06806" w:rsidRDefault="00E452B5" w:rsidP="0089783A">
      <w:pPr>
        <w:adjustRightInd w:val="0"/>
        <w:spacing w:after="60"/>
        <w:ind w:firstLine="567"/>
        <w:jc w:val="both"/>
        <w:rPr>
          <w:sz w:val="22"/>
          <w:szCs w:val="22"/>
        </w:rPr>
      </w:pPr>
      <w:r w:rsidRPr="00F06806">
        <w:rPr>
          <w:sz w:val="22"/>
          <w:szCs w:val="22"/>
        </w:rPr>
        <w:t>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менее 3 (трех) рабочих дней).</w:t>
      </w:r>
    </w:p>
    <w:p w:rsidR="00E452B5" w:rsidRPr="00F06806" w:rsidRDefault="00E452B5" w:rsidP="0089783A">
      <w:pPr>
        <w:adjustRightInd w:val="0"/>
        <w:spacing w:after="60"/>
        <w:ind w:firstLine="567"/>
        <w:jc w:val="both"/>
        <w:rPr>
          <w:sz w:val="22"/>
          <w:szCs w:val="22"/>
        </w:rPr>
      </w:pPr>
      <w:r w:rsidRPr="00F06806">
        <w:rPr>
          <w:sz w:val="22"/>
          <w:szCs w:val="22"/>
        </w:rPr>
        <w:t xml:space="preserve">9.5. В течение 3 (трех) рабочих дней после согласования пакета документов на закупку, </w:t>
      </w:r>
      <w:proofErr w:type="gramStart"/>
      <w:r w:rsidRPr="00F06806">
        <w:rPr>
          <w:sz w:val="22"/>
          <w:szCs w:val="22"/>
        </w:rPr>
        <w:t>последний</w:t>
      </w:r>
      <w:proofErr w:type="gramEnd"/>
      <w:r w:rsidRPr="00F06806">
        <w:rPr>
          <w:sz w:val="22"/>
          <w:szCs w:val="22"/>
        </w:rPr>
        <w:t xml:space="preserve"> возвращается Ведущему заказчику для размещения торгов на электронной торговой площадке (ЭТП) в соответствии с п.3 настоящего Положения о закупках.</w:t>
      </w:r>
    </w:p>
    <w:p w:rsidR="00E452B5" w:rsidRPr="00F06806" w:rsidRDefault="00E452B5" w:rsidP="0089783A">
      <w:pPr>
        <w:adjustRightInd w:val="0"/>
        <w:spacing w:after="60"/>
        <w:ind w:firstLine="567"/>
        <w:jc w:val="both"/>
        <w:rPr>
          <w:sz w:val="22"/>
          <w:szCs w:val="22"/>
        </w:rPr>
      </w:pPr>
      <w:r w:rsidRPr="00F06806">
        <w:rPr>
          <w:sz w:val="22"/>
          <w:szCs w:val="22"/>
        </w:rPr>
        <w:t xml:space="preserve">9.6. Ведущий заказчик размещает извещение о проведении торгов. </w:t>
      </w:r>
    </w:p>
    <w:p w:rsidR="00E452B5" w:rsidRPr="00F06806" w:rsidRDefault="00E452B5" w:rsidP="0089783A">
      <w:pPr>
        <w:adjustRightInd w:val="0"/>
        <w:spacing w:after="60"/>
        <w:ind w:firstLine="567"/>
        <w:jc w:val="both"/>
        <w:rPr>
          <w:sz w:val="22"/>
          <w:szCs w:val="22"/>
        </w:rPr>
      </w:pPr>
      <w:r w:rsidRPr="00F06806">
        <w:rPr>
          <w:sz w:val="22"/>
          <w:szCs w:val="22"/>
        </w:rPr>
        <w:t>9.7. Отыгрывается аукцион, результатом которого будет заключение контрактов для каждого отдельного заказчика.</w:t>
      </w:r>
    </w:p>
    <w:p w:rsidR="00E42EE0" w:rsidRPr="00107FC1" w:rsidRDefault="0089783A" w:rsidP="0089783A">
      <w:pPr>
        <w:adjustRightInd w:val="0"/>
        <w:spacing w:before="240" w:after="240"/>
        <w:jc w:val="center"/>
        <w:outlineLvl w:val="0"/>
        <w:rPr>
          <w:b/>
          <w:bCs/>
          <w:sz w:val="26"/>
          <w:szCs w:val="26"/>
        </w:rPr>
      </w:pPr>
      <w:r w:rsidRPr="00107FC1">
        <w:rPr>
          <w:b/>
          <w:bCs/>
          <w:sz w:val="26"/>
          <w:szCs w:val="26"/>
        </w:rPr>
        <w:t>10</w:t>
      </w:r>
      <w:r w:rsidR="00E42EE0" w:rsidRPr="00107FC1">
        <w:rPr>
          <w:b/>
          <w:bCs/>
          <w:sz w:val="26"/>
          <w:szCs w:val="26"/>
        </w:rPr>
        <w:t>. Закрытые закупки</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.1.</w:t>
      </w:r>
      <w:r w:rsidRPr="00F06806">
        <w:rPr>
          <w:sz w:val="22"/>
          <w:szCs w:val="22"/>
        </w:rPr>
        <w:t> </w:t>
      </w:r>
      <w:r w:rsidR="00E42EE0" w:rsidRPr="00F06806">
        <w:rPr>
          <w:sz w:val="22"/>
          <w:szCs w:val="22"/>
        </w:rPr>
        <w:t>Закрытая конкурентная закупка (закрытая закупка) проводится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сведения о такой закупке составляют государственную тайну;</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в отношении закупки в соответствии с п. 2, 3 ч. 8 ст. 3.1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принято решение координационным органом Правительства РФ;</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в отношении закупки в соответствии с </w:t>
      </w:r>
      <w:proofErr w:type="gramStart"/>
      <w:r w:rsidRPr="00F06806">
        <w:rPr>
          <w:sz w:val="22"/>
          <w:szCs w:val="22"/>
        </w:rPr>
        <w:t>ч</w:t>
      </w:r>
      <w:proofErr w:type="gramEnd"/>
      <w:r w:rsidRPr="00F06806">
        <w:rPr>
          <w:sz w:val="22"/>
          <w:szCs w:val="22"/>
        </w:rPr>
        <w:t>.</w:t>
      </w:r>
      <w:r w:rsidR="00D3471E" w:rsidRPr="00F06806">
        <w:rPr>
          <w:sz w:val="22"/>
          <w:szCs w:val="22"/>
        </w:rPr>
        <w:t xml:space="preserve"> </w:t>
      </w:r>
      <w:r w:rsidRPr="00F06806">
        <w:rPr>
          <w:sz w:val="22"/>
          <w:szCs w:val="22"/>
        </w:rPr>
        <w:t xml:space="preserve">16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принято решение Правительства РФ.</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.2</w:t>
      </w:r>
      <w:r w:rsidR="00126DA4" w:rsidRPr="00F06806">
        <w:rPr>
          <w:sz w:val="22"/>
          <w:szCs w:val="22"/>
        </w:rPr>
        <w:t>.</w:t>
      </w:r>
      <w:r w:rsidRPr="00F06806">
        <w:rPr>
          <w:sz w:val="22"/>
          <w:szCs w:val="22"/>
        </w:rPr>
        <w:t> </w:t>
      </w:r>
      <w:r w:rsidR="00E42EE0" w:rsidRPr="00F06806">
        <w:rPr>
          <w:sz w:val="22"/>
          <w:szCs w:val="22"/>
        </w:rPr>
        <w:t>Закрытая конкурентная закупка осуществляется следующими способами:</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закрытый конкурс;</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аукцион; </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запрос котировок; </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запрос предложений. </w:t>
      </w:r>
    </w:p>
    <w:p w:rsidR="00E42EE0" w:rsidRPr="00F06806" w:rsidRDefault="00E42EE0" w:rsidP="00137459">
      <w:pPr>
        <w:adjustRightInd w:val="0"/>
        <w:spacing w:after="60"/>
        <w:ind w:firstLine="567"/>
        <w:jc w:val="both"/>
        <w:rPr>
          <w:sz w:val="22"/>
          <w:szCs w:val="22"/>
        </w:rPr>
      </w:pPr>
      <w:r w:rsidRPr="00F0680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F06806">
        <w:rPr>
          <w:sz w:val="22"/>
          <w:szCs w:val="22"/>
        </w:rPr>
        <w:t>и</w:t>
      </w:r>
      <w:r w:rsidRPr="00F06806">
        <w:rPr>
          <w:sz w:val="22"/>
          <w:szCs w:val="22"/>
        </w:rPr>
        <w:t xml:space="preserve"> и соглашением, заключенным между ним и Заказчиком.</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.3.</w:t>
      </w:r>
      <w:r w:rsidRPr="00F06806">
        <w:rPr>
          <w:sz w:val="22"/>
          <w:szCs w:val="22"/>
        </w:rPr>
        <w:t> </w:t>
      </w:r>
      <w:r w:rsidR="00E42EE0" w:rsidRPr="00F06806">
        <w:rPr>
          <w:sz w:val="22"/>
          <w:szCs w:val="22"/>
        </w:rPr>
        <w:t xml:space="preserve">Порядок проведения закрытой конкурентной закупки регулируется положениями ст. ст. 3.2, 3.5 </w:t>
      </w:r>
      <w:r w:rsidRPr="00F06806">
        <w:rPr>
          <w:sz w:val="22"/>
          <w:szCs w:val="22"/>
        </w:rPr>
        <w:t>Федерального з</w:t>
      </w:r>
      <w:r w:rsidR="00E42EE0" w:rsidRPr="00F06806">
        <w:rPr>
          <w:sz w:val="22"/>
          <w:szCs w:val="22"/>
        </w:rPr>
        <w:t xml:space="preserve">акона </w:t>
      </w:r>
      <w:r w:rsidRPr="00F06806">
        <w:rPr>
          <w:sz w:val="22"/>
          <w:szCs w:val="22"/>
        </w:rPr>
        <w:t>№</w:t>
      </w:r>
      <w:r w:rsidR="00E42EE0" w:rsidRPr="00F06806">
        <w:rPr>
          <w:sz w:val="22"/>
          <w:szCs w:val="22"/>
        </w:rPr>
        <w:t xml:space="preserve"> 223-ФЗ и настоящим Положением.</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.4.</w:t>
      </w:r>
      <w:r w:rsidRPr="00F06806">
        <w:rPr>
          <w:sz w:val="22"/>
          <w:szCs w:val="22"/>
        </w:rPr>
        <w:t> </w:t>
      </w:r>
      <w:r w:rsidR="00E42EE0" w:rsidRPr="00F06806">
        <w:rPr>
          <w:sz w:val="22"/>
          <w:szCs w:val="22"/>
        </w:rPr>
        <w:t>Информация о закрытой конкурентной закупк</w:t>
      </w:r>
      <w:r w:rsidR="00126DA4" w:rsidRPr="00F06806">
        <w:rPr>
          <w:sz w:val="22"/>
          <w:szCs w:val="22"/>
        </w:rPr>
        <w:t>е</w:t>
      </w:r>
      <w:r w:rsidR="00E42EE0" w:rsidRPr="00F06806">
        <w:rPr>
          <w:sz w:val="22"/>
          <w:szCs w:val="22"/>
        </w:rPr>
        <w:t xml:space="preserve"> не размещается в ЕИС. </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.5.</w:t>
      </w:r>
      <w:r w:rsidRPr="00F06806">
        <w:rPr>
          <w:sz w:val="22"/>
          <w:szCs w:val="22"/>
        </w:rPr>
        <w:t> </w:t>
      </w:r>
      <w:r w:rsidR="00E42EE0" w:rsidRPr="00F06806">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F06806">
        <w:rPr>
          <w:sz w:val="22"/>
          <w:szCs w:val="22"/>
        </w:rPr>
        <w:t>е</w:t>
      </w:r>
      <w:r w:rsidR="00E42EE0" w:rsidRPr="00F06806">
        <w:rPr>
          <w:sz w:val="22"/>
          <w:szCs w:val="22"/>
        </w:rPr>
        <w:t>ся предметом закрытой конкурентной закупки, в сроки, указанные в п. п. 2.1.3, 3.1.3, 4.1.5, 5.1.</w:t>
      </w:r>
      <w:r w:rsidR="00F10D8A" w:rsidRPr="00F06806">
        <w:rPr>
          <w:sz w:val="22"/>
          <w:szCs w:val="22"/>
        </w:rPr>
        <w:t>5</w:t>
      </w:r>
      <w:r w:rsidR="00E42EE0" w:rsidRPr="00F06806">
        <w:rPr>
          <w:sz w:val="22"/>
          <w:szCs w:val="22"/>
        </w:rPr>
        <w:t xml:space="preserve"> настоящего Положения.</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.6.</w:t>
      </w:r>
      <w:r w:rsidRPr="00F06806">
        <w:rPr>
          <w:sz w:val="22"/>
          <w:szCs w:val="22"/>
        </w:rPr>
        <w:t> </w:t>
      </w:r>
      <w:r w:rsidR="00E42EE0" w:rsidRPr="00F06806">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F06806">
        <w:rPr>
          <w:sz w:val="22"/>
          <w:szCs w:val="22"/>
          <w:lang w:val="en-US"/>
        </w:rPr>
        <w:t>N</w:t>
      </w:r>
      <w:r w:rsidR="00E42EE0" w:rsidRPr="00F06806">
        <w:rPr>
          <w:sz w:val="22"/>
          <w:szCs w:val="22"/>
        </w:rPr>
        <w:t xml:space="preserve"> 223-ФЗ, и в порядке, определенном в документации о закрытой конкурентной закупк</w:t>
      </w:r>
      <w:r w:rsidR="00F10D8A" w:rsidRPr="00F06806">
        <w:rPr>
          <w:sz w:val="22"/>
          <w:szCs w:val="22"/>
        </w:rPr>
        <w:t>е</w:t>
      </w:r>
      <w:r w:rsidR="00E42EE0" w:rsidRPr="00F06806">
        <w:rPr>
          <w:sz w:val="22"/>
          <w:szCs w:val="22"/>
        </w:rPr>
        <w:t>.</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.7.</w:t>
      </w:r>
      <w:r w:rsidRPr="00F06806">
        <w:rPr>
          <w:sz w:val="22"/>
          <w:szCs w:val="22"/>
        </w:rPr>
        <w:t> </w:t>
      </w:r>
      <w:r w:rsidR="00F10D8A" w:rsidRPr="00F06806">
        <w:rPr>
          <w:sz w:val="22"/>
          <w:szCs w:val="22"/>
        </w:rPr>
        <w:t xml:space="preserve">Для </w:t>
      </w:r>
      <w:r w:rsidR="00E42EE0" w:rsidRPr="00F06806">
        <w:rPr>
          <w:sz w:val="22"/>
          <w:szCs w:val="22"/>
        </w:rPr>
        <w:t>участи</w:t>
      </w:r>
      <w:r w:rsidR="00F10D8A" w:rsidRPr="00F06806">
        <w:rPr>
          <w:sz w:val="22"/>
          <w:szCs w:val="22"/>
        </w:rPr>
        <w:t>я</w:t>
      </w:r>
      <w:r w:rsidR="00E42EE0" w:rsidRPr="00F06806">
        <w:rPr>
          <w:sz w:val="22"/>
          <w:szCs w:val="22"/>
        </w:rPr>
        <w:t xml:space="preserve"> в закрытой конкурентной закупк</w:t>
      </w:r>
      <w:r w:rsidR="00F10D8A" w:rsidRPr="00F06806">
        <w:rPr>
          <w:sz w:val="22"/>
          <w:szCs w:val="22"/>
        </w:rPr>
        <w:t>е</w:t>
      </w:r>
      <w:r w:rsidR="00E42EE0" w:rsidRPr="00F0680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107FC1" w:rsidRDefault="00E42EE0" w:rsidP="0089783A">
      <w:pPr>
        <w:adjustRightInd w:val="0"/>
        <w:spacing w:before="240" w:after="240"/>
        <w:jc w:val="center"/>
        <w:outlineLvl w:val="0"/>
        <w:rPr>
          <w:b/>
          <w:sz w:val="26"/>
          <w:szCs w:val="26"/>
        </w:rPr>
      </w:pPr>
      <w:bookmarkStart w:id="94" w:name="Par1187"/>
      <w:bookmarkEnd w:id="94"/>
      <w:r w:rsidRPr="00107FC1">
        <w:rPr>
          <w:b/>
          <w:sz w:val="26"/>
          <w:szCs w:val="26"/>
        </w:rPr>
        <w:t>1</w:t>
      </w:r>
      <w:r w:rsidR="0089783A" w:rsidRPr="00107FC1">
        <w:rPr>
          <w:b/>
          <w:sz w:val="26"/>
          <w:szCs w:val="26"/>
        </w:rPr>
        <w:t>1</w:t>
      </w:r>
      <w:r w:rsidRPr="00107FC1">
        <w:rPr>
          <w:b/>
          <w:sz w:val="26"/>
          <w:szCs w:val="26"/>
        </w:rPr>
        <w:t>. Заключительные положения</w:t>
      </w:r>
    </w:p>
    <w:p w:rsidR="00E42EE0" w:rsidRPr="00F06806" w:rsidRDefault="00E42EE0" w:rsidP="00137459">
      <w:pPr>
        <w:adjustRightInd w:val="0"/>
        <w:spacing w:after="60"/>
        <w:ind w:firstLine="567"/>
        <w:jc w:val="both"/>
        <w:rPr>
          <w:sz w:val="22"/>
          <w:szCs w:val="22"/>
        </w:rPr>
      </w:pPr>
      <w:r w:rsidRPr="00F06806">
        <w:rPr>
          <w:sz w:val="22"/>
          <w:szCs w:val="22"/>
        </w:rPr>
        <w:lastRenderedPageBreak/>
        <w:t>1</w:t>
      </w:r>
      <w:r w:rsidR="0089783A" w:rsidRPr="00F06806">
        <w:rPr>
          <w:sz w:val="22"/>
          <w:szCs w:val="22"/>
        </w:rPr>
        <w:t>1</w:t>
      </w:r>
      <w:r w:rsidRPr="00F06806">
        <w:rPr>
          <w:sz w:val="22"/>
          <w:szCs w:val="22"/>
        </w:rPr>
        <w:t>.1.</w:t>
      </w:r>
      <w:r w:rsidR="0089783A" w:rsidRPr="00F06806">
        <w:rPr>
          <w:sz w:val="22"/>
          <w:szCs w:val="22"/>
        </w:rPr>
        <w:t> </w:t>
      </w:r>
      <w:r w:rsidRPr="00F06806">
        <w:rPr>
          <w:sz w:val="22"/>
          <w:szCs w:val="22"/>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F06806">
        <w:rPr>
          <w:sz w:val="22"/>
          <w:szCs w:val="22"/>
        </w:rPr>
        <w:t>с даты окончания</w:t>
      </w:r>
      <w:proofErr w:type="gramEnd"/>
      <w:r w:rsidRPr="00F06806">
        <w:rPr>
          <w:sz w:val="22"/>
          <w:szCs w:val="22"/>
        </w:rPr>
        <w:t xml:space="preserve"> процедуры закупки.</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.2.</w:t>
      </w:r>
      <w:r w:rsidR="0089783A" w:rsidRPr="00F06806">
        <w:rPr>
          <w:sz w:val="22"/>
          <w:szCs w:val="22"/>
        </w:rPr>
        <w:t> </w:t>
      </w:r>
      <w:proofErr w:type="gramStart"/>
      <w:r w:rsidRPr="00F06806">
        <w:rPr>
          <w:sz w:val="22"/>
          <w:szCs w:val="22"/>
        </w:rPr>
        <w:t>Контроль за</w:t>
      </w:r>
      <w:proofErr w:type="gramEnd"/>
      <w:r w:rsidRPr="00F06806">
        <w:rPr>
          <w:sz w:val="22"/>
          <w:szCs w:val="22"/>
        </w:rPr>
        <w:t xml:space="preserve"> соблюдением процедур закупки осуществляется в порядке, установленном законодательством РФ.</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.3</w:t>
      </w:r>
      <w:r w:rsidR="0089783A" w:rsidRPr="00F06806">
        <w:rPr>
          <w:sz w:val="22"/>
          <w:szCs w:val="22"/>
        </w:rPr>
        <w:t>. </w:t>
      </w:r>
      <w:r w:rsidRPr="00F06806">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.4.</w:t>
      </w:r>
      <w:r w:rsidRPr="00F06806">
        <w:rPr>
          <w:sz w:val="22"/>
          <w:szCs w:val="22"/>
        </w:rPr>
        <w:t> </w:t>
      </w:r>
      <w:r w:rsidR="00E42EE0" w:rsidRPr="00F06806">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.5.</w:t>
      </w:r>
      <w:r w:rsidRPr="00F06806">
        <w:rPr>
          <w:sz w:val="22"/>
          <w:szCs w:val="22"/>
        </w:rPr>
        <w:t> </w:t>
      </w:r>
      <w:r w:rsidR="00E42EE0" w:rsidRPr="00F06806">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Pr="00F06806">
        <w:rPr>
          <w:sz w:val="22"/>
          <w:szCs w:val="22"/>
        </w:rPr>
        <w:t>п</w:t>
      </w:r>
      <w:r w:rsidR="00E42EE0" w:rsidRPr="00F06806">
        <w:rPr>
          <w:sz w:val="22"/>
          <w:szCs w:val="22"/>
        </w:rPr>
        <w:t xml:space="preserve">остановлением Правительства РФ от 22.11.2012 </w:t>
      </w:r>
      <w:r w:rsidRPr="00F06806">
        <w:rPr>
          <w:sz w:val="22"/>
          <w:szCs w:val="22"/>
        </w:rPr>
        <w:t>№</w:t>
      </w:r>
      <w:r w:rsidR="00E42EE0" w:rsidRPr="00F06806">
        <w:rPr>
          <w:sz w:val="22"/>
          <w:szCs w:val="22"/>
        </w:rPr>
        <w:t xml:space="preserve"> 1211.</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.6.</w:t>
      </w:r>
      <w:r w:rsidRPr="00F06806">
        <w:rPr>
          <w:sz w:val="22"/>
          <w:szCs w:val="22"/>
        </w:rPr>
        <w:t> </w:t>
      </w:r>
      <w:r w:rsidR="00E42EE0" w:rsidRPr="00F06806">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.7.</w:t>
      </w:r>
      <w:r w:rsidR="0089783A" w:rsidRPr="00F06806">
        <w:rPr>
          <w:sz w:val="22"/>
          <w:szCs w:val="22"/>
        </w:rPr>
        <w:t> </w:t>
      </w:r>
      <w:r w:rsidRPr="00F06806">
        <w:rPr>
          <w:sz w:val="22"/>
          <w:szCs w:val="22"/>
        </w:rPr>
        <w:t>Заказчик при осуществлении закупок руководствуется настоящим Положением с момента его размещения в ЕИС.</w:t>
      </w:r>
    </w:p>
    <w:p w:rsidR="00E42EE0" w:rsidRPr="00F06806" w:rsidRDefault="00E42EE0" w:rsidP="00137459">
      <w:pPr>
        <w:adjustRightInd w:val="0"/>
        <w:spacing w:after="60"/>
        <w:ind w:firstLine="567"/>
        <w:jc w:val="both"/>
        <w:rPr>
          <w:sz w:val="22"/>
          <w:szCs w:val="22"/>
        </w:rPr>
      </w:pPr>
    </w:p>
    <w:sectPr w:rsidR="00E42EE0" w:rsidRPr="00F06806" w:rsidSect="006148E3">
      <w:headerReference w:type="default" r:id="rId8"/>
      <w:footerReference w:type="default" r:id="rId9"/>
      <w:pgSz w:w="11906" w:h="16838"/>
      <w:pgMar w:top="851" w:right="567" w:bottom="851" w:left="1701"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93" w:rsidRDefault="004B7693">
      <w:r>
        <w:separator/>
      </w:r>
    </w:p>
  </w:endnote>
  <w:endnote w:type="continuationSeparator" w:id="0">
    <w:p w:rsidR="004B7693" w:rsidRDefault="004B7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9E" w:rsidRDefault="00B91D9E">
    <w:pPr>
      <w:pStyle w:val="a7"/>
      <w:jc w:val="right"/>
    </w:pPr>
  </w:p>
  <w:p w:rsidR="00B91D9E" w:rsidRPr="006148E3" w:rsidRDefault="00B91D9E" w:rsidP="006148E3">
    <w:pPr>
      <w:pStyle w:val="a7"/>
      <w:jc w:val="right"/>
      <w:rPr>
        <w:i/>
      </w:rPr>
    </w:pPr>
    <w:r w:rsidRPr="006148E3">
      <w:rPr>
        <w:i/>
      </w:rPr>
      <w:t xml:space="preserve">стр. </w:t>
    </w:r>
    <w:r w:rsidRPr="006148E3">
      <w:rPr>
        <w:i/>
      </w:rPr>
      <w:fldChar w:fldCharType="begin"/>
    </w:r>
    <w:r w:rsidRPr="006148E3">
      <w:rPr>
        <w:i/>
      </w:rPr>
      <w:instrText xml:space="preserve"> PAGE   \* MERGEFORMAT </w:instrText>
    </w:r>
    <w:r w:rsidRPr="006148E3">
      <w:rPr>
        <w:i/>
      </w:rPr>
      <w:fldChar w:fldCharType="separate"/>
    </w:r>
    <w:r w:rsidR="00380FA3">
      <w:rPr>
        <w:i/>
        <w:noProof/>
      </w:rPr>
      <w:t>47</w:t>
    </w:r>
    <w:r w:rsidRPr="006148E3">
      <w:rPr>
        <w:i/>
      </w:rPr>
      <w:fldChar w:fldCharType="end"/>
    </w:r>
  </w:p>
  <w:p w:rsidR="00B91D9E" w:rsidRDefault="00B91D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93" w:rsidRDefault="004B7693">
      <w:r>
        <w:separator/>
      </w:r>
    </w:p>
  </w:footnote>
  <w:footnote w:type="continuationSeparator" w:id="0">
    <w:p w:rsidR="004B7693" w:rsidRDefault="004B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9E" w:rsidRDefault="00B91D9E" w:rsidP="006148E3">
    <w:pPr>
      <w:pStyle w:val="a5"/>
      <w:pBdr>
        <w:bottom w:val="single" w:sz="4" w:space="1" w:color="auto"/>
      </w:pBdr>
      <w:jc w:val="center"/>
      <w:rPr>
        <w:i/>
      </w:rPr>
    </w:pPr>
    <w:r>
      <w:rPr>
        <w:i/>
      </w:rPr>
      <w:t>п</w:t>
    </w:r>
    <w:r w:rsidRPr="006148E3">
      <w:rPr>
        <w:i/>
      </w:rPr>
      <w:t>оложение о закупке товаров, работ, услуг</w:t>
    </w:r>
  </w:p>
  <w:p w:rsidR="00B91D9E" w:rsidRDefault="00B91D9E" w:rsidP="006148E3">
    <w:pPr>
      <w:pStyle w:val="a5"/>
      <w:jc w:val="center"/>
      <w:rPr>
        <w:i/>
      </w:rPr>
    </w:pPr>
  </w:p>
  <w:p w:rsidR="00B91D9E" w:rsidRPr="006148E3" w:rsidRDefault="00B91D9E" w:rsidP="006148E3">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5pt;height:12.25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32ED0"/>
    <w:rsid w:val="00041DB5"/>
    <w:rsid w:val="0005515A"/>
    <w:rsid w:val="00077295"/>
    <w:rsid w:val="00087ED4"/>
    <w:rsid w:val="00093231"/>
    <w:rsid w:val="000D0A3C"/>
    <w:rsid w:val="000E255D"/>
    <w:rsid w:val="000F2F62"/>
    <w:rsid w:val="00101DB0"/>
    <w:rsid w:val="0010604D"/>
    <w:rsid w:val="00107959"/>
    <w:rsid w:val="00107FC1"/>
    <w:rsid w:val="00126DA4"/>
    <w:rsid w:val="001309B6"/>
    <w:rsid w:val="00132A59"/>
    <w:rsid w:val="001372B0"/>
    <w:rsid w:val="00137459"/>
    <w:rsid w:val="00142C13"/>
    <w:rsid w:val="00144171"/>
    <w:rsid w:val="00153DC4"/>
    <w:rsid w:val="0016139B"/>
    <w:rsid w:val="00172CD5"/>
    <w:rsid w:val="00174566"/>
    <w:rsid w:val="00175B69"/>
    <w:rsid w:val="001778F8"/>
    <w:rsid w:val="001814B2"/>
    <w:rsid w:val="00181F7E"/>
    <w:rsid w:val="001867BD"/>
    <w:rsid w:val="001A53C6"/>
    <w:rsid w:val="001B17E2"/>
    <w:rsid w:val="001B4F24"/>
    <w:rsid w:val="001C5262"/>
    <w:rsid w:val="001C6394"/>
    <w:rsid w:val="001D0AAC"/>
    <w:rsid w:val="001D1D71"/>
    <w:rsid w:val="001D4926"/>
    <w:rsid w:val="001E0175"/>
    <w:rsid w:val="001F28A1"/>
    <w:rsid w:val="001F315E"/>
    <w:rsid w:val="00200571"/>
    <w:rsid w:val="00206111"/>
    <w:rsid w:val="00207E47"/>
    <w:rsid w:val="00211ABB"/>
    <w:rsid w:val="00214D0B"/>
    <w:rsid w:val="00223C47"/>
    <w:rsid w:val="00226569"/>
    <w:rsid w:val="002326ED"/>
    <w:rsid w:val="00244AB7"/>
    <w:rsid w:val="0024609D"/>
    <w:rsid w:val="00254E60"/>
    <w:rsid w:val="00270599"/>
    <w:rsid w:val="002720B9"/>
    <w:rsid w:val="00277111"/>
    <w:rsid w:val="00281C5B"/>
    <w:rsid w:val="00284B8C"/>
    <w:rsid w:val="00291309"/>
    <w:rsid w:val="00292727"/>
    <w:rsid w:val="002B2C0C"/>
    <w:rsid w:val="002B30E1"/>
    <w:rsid w:val="002D6456"/>
    <w:rsid w:val="002E0039"/>
    <w:rsid w:val="002F1E6F"/>
    <w:rsid w:val="00316A1D"/>
    <w:rsid w:val="0032353C"/>
    <w:rsid w:val="003275C6"/>
    <w:rsid w:val="00330460"/>
    <w:rsid w:val="00343057"/>
    <w:rsid w:val="003440C4"/>
    <w:rsid w:val="00344CF8"/>
    <w:rsid w:val="0036382E"/>
    <w:rsid w:val="00380FA3"/>
    <w:rsid w:val="00381C94"/>
    <w:rsid w:val="00395492"/>
    <w:rsid w:val="003A2D65"/>
    <w:rsid w:val="003A46C2"/>
    <w:rsid w:val="003A5147"/>
    <w:rsid w:val="003A5BFF"/>
    <w:rsid w:val="003B411C"/>
    <w:rsid w:val="003C4FD9"/>
    <w:rsid w:val="003D02A5"/>
    <w:rsid w:val="003D7551"/>
    <w:rsid w:val="003E55EE"/>
    <w:rsid w:val="004023D3"/>
    <w:rsid w:val="00411A03"/>
    <w:rsid w:val="004238E5"/>
    <w:rsid w:val="00425613"/>
    <w:rsid w:val="004346C2"/>
    <w:rsid w:val="0043755D"/>
    <w:rsid w:val="00457A46"/>
    <w:rsid w:val="00457BC7"/>
    <w:rsid w:val="004A0532"/>
    <w:rsid w:val="004A36FB"/>
    <w:rsid w:val="004B036A"/>
    <w:rsid w:val="004B5435"/>
    <w:rsid w:val="004B7693"/>
    <w:rsid w:val="004C1168"/>
    <w:rsid w:val="004E7529"/>
    <w:rsid w:val="004F7024"/>
    <w:rsid w:val="00511F52"/>
    <w:rsid w:val="00522A33"/>
    <w:rsid w:val="00523DE8"/>
    <w:rsid w:val="005315B9"/>
    <w:rsid w:val="00534793"/>
    <w:rsid w:val="00535834"/>
    <w:rsid w:val="00544617"/>
    <w:rsid w:val="0055552B"/>
    <w:rsid w:val="00560DE2"/>
    <w:rsid w:val="00567D78"/>
    <w:rsid w:val="00567E71"/>
    <w:rsid w:val="005924F8"/>
    <w:rsid w:val="00596817"/>
    <w:rsid w:val="005A3B4E"/>
    <w:rsid w:val="005A60D2"/>
    <w:rsid w:val="005B044D"/>
    <w:rsid w:val="005B2809"/>
    <w:rsid w:val="005B7CB3"/>
    <w:rsid w:val="005C3443"/>
    <w:rsid w:val="005C4F47"/>
    <w:rsid w:val="005D66B0"/>
    <w:rsid w:val="006131FF"/>
    <w:rsid w:val="006148E3"/>
    <w:rsid w:val="006342AB"/>
    <w:rsid w:val="00663BFD"/>
    <w:rsid w:val="00665F2C"/>
    <w:rsid w:val="00666506"/>
    <w:rsid w:val="00676B08"/>
    <w:rsid w:val="006B1583"/>
    <w:rsid w:val="006C01C0"/>
    <w:rsid w:val="006C3AC5"/>
    <w:rsid w:val="006D4239"/>
    <w:rsid w:val="006D5742"/>
    <w:rsid w:val="006D5882"/>
    <w:rsid w:val="006E32CF"/>
    <w:rsid w:val="006E3AEA"/>
    <w:rsid w:val="006E4787"/>
    <w:rsid w:val="0070637A"/>
    <w:rsid w:val="00706CC7"/>
    <w:rsid w:val="00720513"/>
    <w:rsid w:val="00733188"/>
    <w:rsid w:val="007403F8"/>
    <w:rsid w:val="00740B57"/>
    <w:rsid w:val="007566DC"/>
    <w:rsid w:val="00784A71"/>
    <w:rsid w:val="00787559"/>
    <w:rsid w:val="007B440F"/>
    <w:rsid w:val="007D0E05"/>
    <w:rsid w:val="007D3942"/>
    <w:rsid w:val="007D4E0C"/>
    <w:rsid w:val="00801433"/>
    <w:rsid w:val="00802C4A"/>
    <w:rsid w:val="00823A2E"/>
    <w:rsid w:val="00833EFB"/>
    <w:rsid w:val="00843B67"/>
    <w:rsid w:val="008441DA"/>
    <w:rsid w:val="008469C1"/>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656E"/>
    <w:rsid w:val="009256A7"/>
    <w:rsid w:val="00931752"/>
    <w:rsid w:val="00933C5F"/>
    <w:rsid w:val="00934949"/>
    <w:rsid w:val="00937F4F"/>
    <w:rsid w:val="00960877"/>
    <w:rsid w:val="0097411F"/>
    <w:rsid w:val="00985708"/>
    <w:rsid w:val="00992012"/>
    <w:rsid w:val="009922BE"/>
    <w:rsid w:val="00997CAE"/>
    <w:rsid w:val="009B2A87"/>
    <w:rsid w:val="009B5F00"/>
    <w:rsid w:val="009C0CD8"/>
    <w:rsid w:val="009C728A"/>
    <w:rsid w:val="009D30E8"/>
    <w:rsid w:val="00A02BC0"/>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0CDC"/>
    <w:rsid w:val="00AF2017"/>
    <w:rsid w:val="00AF7E11"/>
    <w:rsid w:val="00B14700"/>
    <w:rsid w:val="00B14C3E"/>
    <w:rsid w:val="00B23495"/>
    <w:rsid w:val="00B45D28"/>
    <w:rsid w:val="00B67C50"/>
    <w:rsid w:val="00B904E2"/>
    <w:rsid w:val="00B91D9E"/>
    <w:rsid w:val="00BB5CC8"/>
    <w:rsid w:val="00BC69D2"/>
    <w:rsid w:val="00BC7F0F"/>
    <w:rsid w:val="00BD3577"/>
    <w:rsid w:val="00BE72A1"/>
    <w:rsid w:val="00BF5D35"/>
    <w:rsid w:val="00C1378E"/>
    <w:rsid w:val="00C155C1"/>
    <w:rsid w:val="00C1746B"/>
    <w:rsid w:val="00C269C1"/>
    <w:rsid w:val="00C442F6"/>
    <w:rsid w:val="00C540F5"/>
    <w:rsid w:val="00C615CE"/>
    <w:rsid w:val="00C67EB0"/>
    <w:rsid w:val="00C72BDD"/>
    <w:rsid w:val="00C82812"/>
    <w:rsid w:val="00C83482"/>
    <w:rsid w:val="00CA0EF1"/>
    <w:rsid w:val="00CB2B17"/>
    <w:rsid w:val="00CB35B5"/>
    <w:rsid w:val="00CD29A7"/>
    <w:rsid w:val="00CF0892"/>
    <w:rsid w:val="00CF3748"/>
    <w:rsid w:val="00CF5D5A"/>
    <w:rsid w:val="00D026E8"/>
    <w:rsid w:val="00D10853"/>
    <w:rsid w:val="00D143F1"/>
    <w:rsid w:val="00D3471E"/>
    <w:rsid w:val="00D3705C"/>
    <w:rsid w:val="00D4363D"/>
    <w:rsid w:val="00D5790F"/>
    <w:rsid w:val="00D57F2A"/>
    <w:rsid w:val="00D6119E"/>
    <w:rsid w:val="00D6611F"/>
    <w:rsid w:val="00D76C57"/>
    <w:rsid w:val="00D77367"/>
    <w:rsid w:val="00D82648"/>
    <w:rsid w:val="00D84EB2"/>
    <w:rsid w:val="00D87E2C"/>
    <w:rsid w:val="00D957E5"/>
    <w:rsid w:val="00D97D3D"/>
    <w:rsid w:val="00DA1449"/>
    <w:rsid w:val="00DA5A4E"/>
    <w:rsid w:val="00DB622E"/>
    <w:rsid w:val="00DC31A8"/>
    <w:rsid w:val="00DD36DD"/>
    <w:rsid w:val="00DE00CF"/>
    <w:rsid w:val="00E03F6F"/>
    <w:rsid w:val="00E23820"/>
    <w:rsid w:val="00E25ED6"/>
    <w:rsid w:val="00E3083C"/>
    <w:rsid w:val="00E42EE0"/>
    <w:rsid w:val="00E4405D"/>
    <w:rsid w:val="00E452B5"/>
    <w:rsid w:val="00E52831"/>
    <w:rsid w:val="00E6033E"/>
    <w:rsid w:val="00E648A1"/>
    <w:rsid w:val="00E8252E"/>
    <w:rsid w:val="00E97BFA"/>
    <w:rsid w:val="00EA5114"/>
    <w:rsid w:val="00EB2A6C"/>
    <w:rsid w:val="00EB647B"/>
    <w:rsid w:val="00EB70EF"/>
    <w:rsid w:val="00EC7399"/>
    <w:rsid w:val="00EE4D60"/>
    <w:rsid w:val="00EF34AC"/>
    <w:rsid w:val="00EF6979"/>
    <w:rsid w:val="00F05F55"/>
    <w:rsid w:val="00F06806"/>
    <w:rsid w:val="00F10D8A"/>
    <w:rsid w:val="00F165BE"/>
    <w:rsid w:val="00F1681D"/>
    <w:rsid w:val="00F16929"/>
    <w:rsid w:val="00F24A81"/>
    <w:rsid w:val="00F51D20"/>
    <w:rsid w:val="00F543B6"/>
    <w:rsid w:val="00F61CF1"/>
    <w:rsid w:val="00F71C45"/>
    <w:rsid w:val="00F72F88"/>
    <w:rsid w:val="00F75D97"/>
    <w:rsid w:val="00F8611B"/>
    <w:rsid w:val="00F9656C"/>
    <w:rsid w:val="00F965B6"/>
    <w:rsid w:val="00F9772B"/>
    <w:rsid w:val="00FA5ACF"/>
    <w:rsid w:val="00FB0DA9"/>
    <w:rsid w:val="00FC2CC7"/>
    <w:rsid w:val="00FC34A6"/>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F2"/>
    <w:pPr>
      <w:autoSpaceDE w:val="0"/>
      <w:autoSpaceDN w:val="0"/>
    </w:p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6619-EBA0-4901-AAF9-0725DDA3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53</Pages>
  <Words>28042</Words>
  <Characters>159846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2018-10-26T11:35:00Z</cp:lastPrinted>
  <dcterms:created xsi:type="dcterms:W3CDTF">2018-10-03T06:18:00Z</dcterms:created>
  <dcterms:modified xsi:type="dcterms:W3CDTF">2019-04-18T11:19:00Z</dcterms:modified>
</cp:coreProperties>
</file>